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9F" w:rsidRPr="00210A9F" w:rsidRDefault="0090009F" w:rsidP="00210A9F">
      <w:pPr>
        <w:pStyle w:val="Overskrift2"/>
        <w:rPr>
          <w:rStyle w:val="Sterk"/>
        </w:rPr>
      </w:pPr>
      <w:r w:rsidRPr="00210A9F">
        <w:rPr>
          <w:rStyle w:val="Sterk"/>
        </w:rPr>
        <w:t xml:space="preserve">Postpensjonistene i Stavanger               </w:t>
      </w:r>
    </w:p>
    <w:p w:rsidR="0090009F" w:rsidRDefault="0090009F"/>
    <w:p w:rsidR="0090009F" w:rsidRDefault="0090009F"/>
    <w:p w:rsidR="0090009F" w:rsidRDefault="0090009F" w:rsidP="005D37B3">
      <w:pPr>
        <w:pStyle w:val="Tittel"/>
      </w:pPr>
      <w:r>
        <w:t>ÅRSBERETNING FOR 201</w:t>
      </w:r>
      <w:r w:rsidR="00694067">
        <w:t>6</w:t>
      </w:r>
    </w:p>
    <w:p w:rsidR="0090009F" w:rsidRDefault="0090009F">
      <w:pPr>
        <w:jc w:val="center"/>
        <w:rPr>
          <w:b/>
          <w:sz w:val="28"/>
          <w:szCs w:val="28"/>
        </w:rPr>
      </w:pPr>
    </w:p>
    <w:p w:rsidR="0090009F" w:rsidRDefault="0090009F" w:rsidP="005D37B3">
      <w:pPr>
        <w:pStyle w:val="Brdtekst"/>
      </w:pPr>
      <w:r>
        <w:t>Styret har hatt følgende sammensetning:</w:t>
      </w:r>
    </w:p>
    <w:p w:rsidR="0090009F" w:rsidRDefault="0090009F">
      <w:r>
        <w:tab/>
        <w:t xml:space="preserve">Leder: </w:t>
      </w:r>
      <w:r>
        <w:tab/>
      </w:r>
      <w:r>
        <w:tab/>
      </w:r>
      <w:r>
        <w:tab/>
        <w:t>Gudmund Buøen</w:t>
      </w:r>
    </w:p>
    <w:p w:rsidR="0090009F" w:rsidRDefault="0090009F">
      <w:r>
        <w:tab/>
        <w:t xml:space="preserve">Nestleder: </w:t>
      </w:r>
      <w:r>
        <w:tab/>
      </w:r>
      <w:r>
        <w:tab/>
        <w:t>Signe Plahte Holmgren</w:t>
      </w:r>
    </w:p>
    <w:p w:rsidR="0090009F" w:rsidRDefault="0090009F">
      <w:r>
        <w:tab/>
        <w:t>Sekretær:</w:t>
      </w:r>
      <w:r>
        <w:tab/>
      </w:r>
      <w:r>
        <w:tab/>
        <w:t>Bjørn Solbjørg</w:t>
      </w:r>
    </w:p>
    <w:p w:rsidR="0090009F" w:rsidRDefault="0090009F">
      <w:r>
        <w:tab/>
        <w:t>Kasserer/Redaktør:</w:t>
      </w:r>
      <w:r>
        <w:tab/>
        <w:t>Trygve Rødland</w:t>
      </w:r>
    </w:p>
    <w:p w:rsidR="0090009F" w:rsidRPr="00BA1C6A" w:rsidRDefault="0090009F">
      <w:pPr>
        <w:rPr>
          <w:lang w:val="nn-NO"/>
        </w:rPr>
      </w:pPr>
      <w:r>
        <w:tab/>
      </w:r>
      <w:r w:rsidRPr="00BA1C6A">
        <w:rPr>
          <w:lang w:val="nn-NO"/>
        </w:rPr>
        <w:t>Styremedlem:</w:t>
      </w:r>
      <w:r w:rsidRPr="00BA1C6A">
        <w:rPr>
          <w:lang w:val="nn-NO"/>
        </w:rPr>
        <w:tab/>
      </w:r>
      <w:r w:rsidRPr="00BA1C6A">
        <w:rPr>
          <w:lang w:val="nn-NO"/>
        </w:rPr>
        <w:tab/>
        <w:t>Eva Hessen</w:t>
      </w:r>
    </w:p>
    <w:p w:rsidR="0090009F" w:rsidRPr="00BA1C6A" w:rsidRDefault="0090009F">
      <w:pPr>
        <w:rPr>
          <w:lang w:val="nn-NO"/>
        </w:rPr>
      </w:pPr>
      <w:r w:rsidRPr="00BA1C6A">
        <w:rPr>
          <w:lang w:val="nn-NO"/>
        </w:rPr>
        <w:tab/>
        <w:t>Varamedlemmer:</w:t>
      </w:r>
      <w:r w:rsidRPr="00BA1C6A">
        <w:rPr>
          <w:lang w:val="nn-NO"/>
        </w:rPr>
        <w:tab/>
      </w:r>
      <w:r w:rsidR="00B902A0" w:rsidRPr="00BA1C6A">
        <w:rPr>
          <w:lang w:val="nn-NO"/>
        </w:rPr>
        <w:t>Martin Sk</w:t>
      </w:r>
      <w:r w:rsidR="003F110F" w:rsidRPr="00BA1C6A">
        <w:rPr>
          <w:lang w:val="nn-NO"/>
        </w:rPr>
        <w:t>aa</w:t>
      </w:r>
      <w:r w:rsidR="00B902A0" w:rsidRPr="00BA1C6A">
        <w:rPr>
          <w:lang w:val="nn-NO"/>
        </w:rPr>
        <w:t>r</w:t>
      </w:r>
      <w:r w:rsidRPr="00BA1C6A">
        <w:rPr>
          <w:lang w:val="nn-NO"/>
        </w:rPr>
        <w:t xml:space="preserve"> og Karin P. Olsen</w:t>
      </w:r>
      <w:r w:rsidRPr="00BA1C6A">
        <w:rPr>
          <w:lang w:val="nn-NO"/>
        </w:rPr>
        <w:tab/>
      </w:r>
      <w:r w:rsidRPr="00BA1C6A">
        <w:rPr>
          <w:lang w:val="nn-NO"/>
        </w:rPr>
        <w:tab/>
      </w:r>
    </w:p>
    <w:p w:rsidR="0090009F" w:rsidRPr="00BA1C6A" w:rsidRDefault="00D52F5F">
      <w:pPr>
        <w:rPr>
          <w:lang w:val="nn-NO"/>
        </w:rPr>
      </w:pPr>
      <w:r w:rsidRPr="00D15EB6">
        <w:tab/>
      </w:r>
      <w:r w:rsidR="0090009F" w:rsidRPr="00D15EB6">
        <w:t>Revisorer</w:t>
      </w:r>
      <w:r w:rsidR="0090009F" w:rsidRPr="00BA1C6A">
        <w:rPr>
          <w:lang w:val="nn-NO"/>
        </w:rPr>
        <w:t>:</w:t>
      </w:r>
      <w:r w:rsidR="0090009F" w:rsidRPr="00BA1C6A">
        <w:rPr>
          <w:lang w:val="nn-NO"/>
        </w:rPr>
        <w:tab/>
      </w:r>
      <w:r w:rsidR="0090009F" w:rsidRPr="00BA1C6A">
        <w:rPr>
          <w:lang w:val="nn-NO"/>
        </w:rPr>
        <w:tab/>
        <w:t>Anna Måge</w:t>
      </w:r>
      <w:r w:rsidR="0097372C" w:rsidRPr="00BA1C6A">
        <w:rPr>
          <w:lang w:val="nn-NO"/>
        </w:rPr>
        <w:t xml:space="preserve"> og Tone Randa</w:t>
      </w:r>
      <w:r w:rsidR="00105557" w:rsidRPr="00BA1C6A">
        <w:rPr>
          <w:lang w:val="nn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9F" w:rsidRPr="00BA1C6A" w:rsidRDefault="0090009F">
      <w:pPr>
        <w:rPr>
          <w:lang w:val="nn-NO"/>
        </w:rPr>
      </w:pPr>
      <w:r w:rsidRPr="00BA1C6A">
        <w:rPr>
          <w:lang w:val="nn-NO"/>
        </w:rPr>
        <w:tab/>
        <w:t>Vararevisor:</w:t>
      </w:r>
      <w:r w:rsidRPr="00BA1C6A">
        <w:rPr>
          <w:lang w:val="nn-NO"/>
        </w:rPr>
        <w:tab/>
      </w:r>
      <w:r w:rsidRPr="00BA1C6A">
        <w:rPr>
          <w:lang w:val="nn-NO"/>
        </w:rPr>
        <w:tab/>
      </w:r>
      <w:r w:rsidR="007C4134" w:rsidRPr="00BA1C6A">
        <w:rPr>
          <w:lang w:val="nn-NO"/>
        </w:rPr>
        <w:t>Ann Margret</w:t>
      </w:r>
      <w:r w:rsidR="0097372C" w:rsidRPr="00BA1C6A">
        <w:rPr>
          <w:lang w:val="nn-NO"/>
        </w:rPr>
        <w:t>e Lein</w:t>
      </w:r>
    </w:p>
    <w:p w:rsidR="00CB6608" w:rsidRPr="00BA1C6A" w:rsidRDefault="00CB6608">
      <w:pPr>
        <w:rPr>
          <w:lang w:val="nn-NO"/>
        </w:rPr>
      </w:pPr>
      <w:r w:rsidRPr="00D15EB6">
        <w:tab/>
        <w:t>Valgkomite</w:t>
      </w:r>
      <w:r w:rsidRPr="00BA1C6A">
        <w:rPr>
          <w:lang w:val="nn-NO"/>
        </w:rPr>
        <w:t xml:space="preserve">: </w:t>
      </w:r>
      <w:r w:rsidRPr="00BA1C6A">
        <w:rPr>
          <w:lang w:val="nn-NO"/>
        </w:rPr>
        <w:tab/>
      </w:r>
      <w:r w:rsidRPr="00BA1C6A">
        <w:rPr>
          <w:lang w:val="nn-NO"/>
        </w:rPr>
        <w:tab/>
        <w:t xml:space="preserve">Arne Emil Kolnes (leder), Olav Høiland, Gerd Haldis Olsen og </w:t>
      </w:r>
      <w:r w:rsidRPr="00BA1C6A">
        <w:rPr>
          <w:lang w:val="nn-NO"/>
        </w:rPr>
        <w:tab/>
      </w:r>
      <w:r w:rsidRPr="00BA1C6A">
        <w:rPr>
          <w:lang w:val="nn-NO"/>
        </w:rPr>
        <w:tab/>
      </w:r>
      <w:r w:rsidRPr="00BA1C6A">
        <w:rPr>
          <w:lang w:val="nn-NO"/>
        </w:rPr>
        <w:tab/>
      </w:r>
      <w:r w:rsidRPr="00BA1C6A">
        <w:rPr>
          <w:lang w:val="nn-NO"/>
        </w:rPr>
        <w:tab/>
      </w:r>
      <w:r w:rsidR="009D22EC">
        <w:rPr>
          <w:lang w:val="nn-NO"/>
        </w:rPr>
        <w:t>Odd Øgreid</w:t>
      </w:r>
    </w:p>
    <w:p w:rsidR="00E50EBC" w:rsidRDefault="0090009F" w:rsidP="00E50EBC">
      <w:pPr>
        <w:pStyle w:val="Overskrift2"/>
        <w:rPr>
          <w:lang w:val="nn-NO"/>
        </w:rPr>
      </w:pPr>
      <w:r w:rsidRPr="00BA1C6A">
        <w:rPr>
          <w:lang w:val="nn-NO"/>
        </w:rPr>
        <w:t xml:space="preserve">Møter: </w:t>
      </w:r>
    </w:p>
    <w:p w:rsidR="00D52F5F" w:rsidRDefault="00B37840" w:rsidP="00B52A38">
      <w:pPr>
        <w:pStyle w:val="Brdtekst-frsteinnrykk"/>
        <w:ind w:firstLine="0"/>
      </w:pPr>
      <w:r w:rsidRPr="00BA1C6A">
        <w:rPr>
          <w:lang w:val="nn-NO"/>
        </w:rPr>
        <w:t>I</w:t>
      </w:r>
      <w:r w:rsidR="001003C8">
        <w:rPr>
          <w:lang w:val="nn-NO"/>
        </w:rPr>
        <w:t xml:space="preserve"> 2016</w:t>
      </w:r>
      <w:r w:rsidR="0090009F" w:rsidRPr="00BA1C6A">
        <w:rPr>
          <w:lang w:val="nn-NO"/>
        </w:rPr>
        <w:t xml:space="preserve"> er det holdt 11 styremøter, 1 årsmøte, </w:t>
      </w:r>
      <w:r w:rsidR="009645E3" w:rsidRPr="00BA1C6A">
        <w:rPr>
          <w:lang w:val="nn-NO"/>
        </w:rPr>
        <w:t>3</w:t>
      </w:r>
      <w:r w:rsidR="00105557" w:rsidRPr="00BA1C6A">
        <w:rPr>
          <w:lang w:val="nn-NO"/>
        </w:rPr>
        <w:t xml:space="preserve"> medlemsmøter</w:t>
      </w:r>
      <w:r w:rsidR="00B52A38">
        <w:rPr>
          <w:lang w:val="nn-NO"/>
        </w:rPr>
        <w:t xml:space="preserve"> (</w:t>
      </w:r>
      <w:r w:rsidR="004E7024" w:rsidRPr="00BA1C6A">
        <w:rPr>
          <w:lang w:val="nn-NO"/>
        </w:rPr>
        <w:t xml:space="preserve"> Sandnes i</w:t>
      </w:r>
      <w:r w:rsidR="001003C8">
        <w:rPr>
          <w:lang w:val="nn-NO"/>
        </w:rPr>
        <w:t xml:space="preserve"> mai</w:t>
      </w:r>
      <w:r w:rsidR="00EF68E3" w:rsidRPr="00BA1C6A">
        <w:rPr>
          <w:lang w:val="nn-NO"/>
        </w:rPr>
        <w:t xml:space="preserve">, </w:t>
      </w:r>
      <w:r w:rsidR="00B52A38">
        <w:rPr>
          <w:lang w:val="nn-NO"/>
        </w:rPr>
        <w:t xml:space="preserve"> </w:t>
      </w:r>
      <w:r w:rsidR="00206725" w:rsidRPr="00BA1C6A">
        <w:rPr>
          <w:lang w:val="nn-NO"/>
        </w:rPr>
        <w:t>Stavanger</w:t>
      </w:r>
      <w:r w:rsidR="004E7024" w:rsidRPr="00BA1C6A">
        <w:rPr>
          <w:lang w:val="nn-NO"/>
        </w:rPr>
        <w:t xml:space="preserve"> i</w:t>
      </w:r>
      <w:r w:rsidR="00EF68E3" w:rsidRPr="00BA1C6A">
        <w:rPr>
          <w:lang w:val="nn-NO"/>
        </w:rPr>
        <w:t xml:space="preserve"> mars og</w:t>
      </w:r>
      <w:r w:rsidR="004E7024" w:rsidRPr="00BA1C6A">
        <w:rPr>
          <w:lang w:val="nn-NO"/>
        </w:rPr>
        <w:t xml:space="preserve"> </w:t>
      </w:r>
      <w:r w:rsidR="00695848" w:rsidRPr="00BA1C6A">
        <w:rPr>
          <w:lang w:val="nn-NO"/>
        </w:rPr>
        <w:t xml:space="preserve">oktober). </w:t>
      </w:r>
      <w:r w:rsidR="00695848">
        <w:t xml:space="preserve">Julemøte ble </w:t>
      </w:r>
      <w:r w:rsidR="00695848" w:rsidRPr="00F11A12">
        <w:t>avviklet</w:t>
      </w:r>
      <w:r w:rsidR="005870E8">
        <w:t xml:space="preserve"> </w:t>
      </w:r>
      <w:r w:rsidR="001003C8">
        <w:t xml:space="preserve">1.desember i </w:t>
      </w:r>
      <w:r w:rsidR="003D1924">
        <w:t>Quality</w:t>
      </w:r>
      <w:r w:rsidR="001003C8">
        <w:t xml:space="preserve"> Airport Hotell</w:t>
      </w:r>
      <w:r w:rsidR="00CB48EB">
        <w:t>, Sola</w:t>
      </w:r>
      <w:r w:rsidR="001003C8">
        <w:t>.</w:t>
      </w:r>
    </w:p>
    <w:p w:rsidR="0006414A" w:rsidRDefault="0090009F" w:rsidP="005D37B3">
      <w:pPr>
        <w:pStyle w:val="Brdtekst"/>
      </w:pPr>
      <w:r>
        <w:t>Årsmøtet ble holdt i lokalene til Skipper Worse, Ledaal den</w:t>
      </w:r>
      <w:r w:rsidR="0097372C">
        <w:t xml:space="preserve"> </w:t>
      </w:r>
      <w:r w:rsidR="009D22EC">
        <w:t>1</w:t>
      </w:r>
      <w:r w:rsidR="00893C42">
        <w:t>.</w:t>
      </w:r>
      <w:r w:rsidR="009D22EC">
        <w:t xml:space="preserve"> </w:t>
      </w:r>
      <w:r w:rsidR="00893C42">
        <w:t>mars</w:t>
      </w:r>
      <w:r w:rsidR="00B52A38">
        <w:t xml:space="preserve">. </w:t>
      </w:r>
      <w:r w:rsidR="0097372C">
        <w:t xml:space="preserve">Gudmund åpnet møtet og ønsket </w:t>
      </w:r>
      <w:r w:rsidR="005870E8">
        <w:t>55</w:t>
      </w:r>
      <w:r w:rsidR="0097372C">
        <w:t xml:space="preserve"> medlemmer</w:t>
      </w:r>
      <w:r w:rsidR="001003C8">
        <w:t xml:space="preserve"> </w:t>
      </w:r>
      <w:r>
        <w:t xml:space="preserve">velkommen. </w:t>
      </w:r>
      <w:r w:rsidR="009D22EC">
        <w:t>På medlemsmøtet etter årsmøtet orienterte Harald Olimb Normann om arbeidet Pensjonistforbundet.</w:t>
      </w:r>
    </w:p>
    <w:p w:rsidR="0097372C" w:rsidRDefault="0097372C" w:rsidP="005D37B3">
      <w:pPr>
        <w:pStyle w:val="Liste"/>
      </w:pPr>
      <w:r>
        <w:t xml:space="preserve">Det var ingen merknader til årsmøteinnkallingen eller til </w:t>
      </w:r>
      <w:r w:rsidR="007A6C5F">
        <w:t>programmet for øvrig.</w:t>
      </w:r>
    </w:p>
    <w:p w:rsidR="0097372C" w:rsidRDefault="0097372C" w:rsidP="005D37B3">
      <w:pPr>
        <w:pStyle w:val="Liste"/>
      </w:pPr>
      <w:r>
        <w:t>Årsmøtet ble konstituert med Gudmund Buøen som møteleder og Bjørn Solbjørg som sekretær.</w:t>
      </w:r>
    </w:p>
    <w:p w:rsidR="0097372C" w:rsidRDefault="0097372C" w:rsidP="005D37B3">
      <w:pPr>
        <w:pStyle w:val="Brdtekst"/>
      </w:pPr>
      <w:r>
        <w:t>Følgende sakliste ble enstemmig godkjent:</w:t>
      </w:r>
    </w:p>
    <w:p w:rsidR="00923AA4" w:rsidRDefault="00CD41C7" w:rsidP="00923AA4">
      <w:pPr>
        <w:pStyle w:val="Punktmerketliste2"/>
      </w:pPr>
      <w:r>
        <w:t>1. Åpning og konstituering</w:t>
      </w:r>
    </w:p>
    <w:p w:rsidR="00923AA4" w:rsidRDefault="00CD41C7" w:rsidP="00923AA4">
      <w:pPr>
        <w:pStyle w:val="Punktmerketliste2"/>
      </w:pPr>
      <w:r>
        <w:t>2. Årsberetning</w:t>
      </w:r>
    </w:p>
    <w:p w:rsidR="00923AA4" w:rsidRDefault="00CD41C7" w:rsidP="00923AA4">
      <w:pPr>
        <w:pStyle w:val="Punktmerketliste2"/>
      </w:pPr>
      <w:r>
        <w:t>3. Revidert regnskap</w:t>
      </w:r>
    </w:p>
    <w:p w:rsidR="00923AA4" w:rsidRDefault="00CD41C7" w:rsidP="005D37B3">
      <w:pPr>
        <w:pStyle w:val="Punktmerketliste2"/>
      </w:pPr>
      <w:r>
        <w:t>4. Handlingsprogram</w:t>
      </w:r>
    </w:p>
    <w:p w:rsidR="00923AA4" w:rsidRDefault="00CD41C7" w:rsidP="00923AA4">
      <w:pPr>
        <w:pStyle w:val="Punktmerketliste2"/>
      </w:pPr>
      <w:r w:rsidRPr="00923AA4">
        <w:t>5. Forslag</w:t>
      </w:r>
    </w:p>
    <w:p w:rsidR="00923AA4" w:rsidRDefault="00361BD7" w:rsidP="00923AA4">
      <w:pPr>
        <w:pStyle w:val="Punktmerketliste2"/>
      </w:pPr>
      <w:r>
        <w:t>6. Budsjett for 201</w:t>
      </w:r>
      <w:r w:rsidR="009D22EC">
        <w:t>6</w:t>
      </w:r>
    </w:p>
    <w:p w:rsidR="00E04C9D" w:rsidRDefault="00CD41C7" w:rsidP="00923AA4">
      <w:pPr>
        <w:pStyle w:val="Punktmerketliste2"/>
      </w:pPr>
      <w:r>
        <w:t xml:space="preserve">7. </w:t>
      </w:r>
      <w:r w:rsidR="00F510E3">
        <w:t>Valg</w:t>
      </w:r>
    </w:p>
    <w:p w:rsidR="00EC2566" w:rsidRDefault="00EC2566" w:rsidP="005D37B3">
      <w:pPr>
        <w:pStyle w:val="Brdtekst"/>
      </w:pPr>
    </w:p>
    <w:p w:rsidR="00EA4924" w:rsidRDefault="00E26FCD" w:rsidP="005D37B3">
      <w:pPr>
        <w:pStyle w:val="Brdtekst"/>
      </w:pPr>
      <w:r>
        <w:t>Det var ikke merknader til årsber</w:t>
      </w:r>
      <w:r w:rsidR="00927EA9">
        <w:t>et</w:t>
      </w:r>
      <w:r w:rsidR="00EC2566">
        <w:t>ningen som</w:t>
      </w:r>
      <w:r>
        <w:t xml:space="preserve"> </w:t>
      </w:r>
      <w:r w:rsidR="007B1743">
        <w:t xml:space="preserve">med en tilføyelse </w:t>
      </w:r>
      <w:r w:rsidR="00EC2566">
        <w:t xml:space="preserve">ble </w:t>
      </w:r>
      <w:r>
        <w:t xml:space="preserve">enstemmig godkjent. </w:t>
      </w:r>
      <w:r w:rsidR="00603565">
        <w:t xml:space="preserve">Regnskapet for 2015 </w:t>
      </w:r>
      <w:r w:rsidR="00214BEA">
        <w:t>og budsjettet for</w:t>
      </w:r>
      <w:r w:rsidR="009D22EC">
        <w:t xml:space="preserve"> 2016</w:t>
      </w:r>
      <w:r w:rsidR="005870E8">
        <w:t xml:space="preserve"> ble godkjent uten mer</w:t>
      </w:r>
      <w:r w:rsidR="00214BEA">
        <w:t>k</w:t>
      </w:r>
      <w:r w:rsidR="005870E8">
        <w:t>nader</w:t>
      </w:r>
      <w:r w:rsidR="00214BEA">
        <w:t xml:space="preserve">. </w:t>
      </w:r>
      <w:r>
        <w:t xml:space="preserve">Handlingsprogrammet </w:t>
      </w:r>
      <w:r w:rsidR="007B1743">
        <w:t xml:space="preserve">for 2016 </w:t>
      </w:r>
      <w:r>
        <w:t xml:space="preserve">ble </w:t>
      </w:r>
      <w:r w:rsidR="00B52A38">
        <w:t>gjennomgått. D</w:t>
      </w:r>
      <w:r w:rsidR="00214BEA">
        <w:t xml:space="preserve">et ble ikke foretatt endringer i det framlagte forslaget </w:t>
      </w:r>
      <w:r w:rsidR="00B52A38">
        <w:t>som</w:t>
      </w:r>
      <w:r w:rsidR="00214BEA">
        <w:t xml:space="preserve"> ble enstemmig godkjent.</w:t>
      </w:r>
      <w:r w:rsidR="00D66B1E">
        <w:t xml:space="preserve"> </w:t>
      </w:r>
      <w:r w:rsidR="00695848">
        <w:t xml:space="preserve">Det var </w:t>
      </w:r>
      <w:r w:rsidR="00695848" w:rsidRPr="00D66B1E">
        <w:t>i</w:t>
      </w:r>
      <w:r w:rsidR="006F722B">
        <w:t xml:space="preserve">kke </w:t>
      </w:r>
      <w:r w:rsidR="00B52A38">
        <w:t xml:space="preserve">kommet inn </w:t>
      </w:r>
      <w:r w:rsidR="006F722B">
        <w:t>forslag til behandling på dette årsmøtet.</w:t>
      </w:r>
    </w:p>
    <w:p w:rsidR="00872046" w:rsidRDefault="00872046" w:rsidP="005D37B3">
      <w:pPr>
        <w:pStyle w:val="Brdtekst"/>
      </w:pPr>
      <w:r>
        <w:t xml:space="preserve">Valgkomiteen hadde lagt fram forslag </w:t>
      </w:r>
      <w:r w:rsidR="00053599">
        <w:t xml:space="preserve">om gjenvalg av </w:t>
      </w:r>
      <w:r>
        <w:t>styre</w:t>
      </w:r>
      <w:r w:rsidR="00053599">
        <w:t>t</w:t>
      </w:r>
      <w:r>
        <w:t xml:space="preserve"> og revisorer. Det kom ikke andre forslag og </w:t>
      </w:r>
      <w:r w:rsidR="00053599">
        <w:t xml:space="preserve">sittende styre ble gjenvalgt </w:t>
      </w:r>
      <w:r>
        <w:t xml:space="preserve">ved akklamasjon. </w:t>
      </w:r>
    </w:p>
    <w:p w:rsidR="00872046" w:rsidRDefault="00872046" w:rsidP="005D37B3">
      <w:pPr>
        <w:pStyle w:val="Brdtekst"/>
      </w:pPr>
      <w:r>
        <w:t>Valgkomiteen har sagt seg villig til å fortsette</w:t>
      </w:r>
      <w:r w:rsidR="00B52A38">
        <w:t>,</w:t>
      </w:r>
      <w:r>
        <w:t xml:space="preserve"> og </w:t>
      </w:r>
      <w:r w:rsidR="00473A57">
        <w:t xml:space="preserve">møtet godkjente </w:t>
      </w:r>
      <w:r>
        <w:t>det.</w:t>
      </w:r>
      <w:r w:rsidR="007B1743">
        <w:t xml:space="preserve"> Det må velges nytt varamedlem da Solveig Pettersen har gått bort og varamedlem Odd Øgreid har rykket opp som fast medlem</w:t>
      </w:r>
    </w:p>
    <w:p w:rsidR="00B402C5" w:rsidRDefault="00B402C5" w:rsidP="005D37B3">
      <w:pPr>
        <w:pStyle w:val="Brdtekst"/>
      </w:pPr>
      <w:r>
        <w:lastRenderedPageBreak/>
        <w:t>Gudmund takket for tilliten ved å bli gjen</w:t>
      </w:r>
      <w:r w:rsidR="00927EA9">
        <w:t xml:space="preserve">valgt nok en </w:t>
      </w:r>
      <w:r>
        <w:t>gang som leder for avdelinge</w:t>
      </w:r>
      <w:r w:rsidR="007B7A19">
        <w:t>n. Han rettet også en takk til v</w:t>
      </w:r>
      <w:r>
        <w:t>algkomite</w:t>
      </w:r>
      <w:r w:rsidR="007B7A19">
        <w:t>en</w:t>
      </w:r>
      <w:r>
        <w:t xml:space="preserve"> og styremedlemmer for samarbeidet </w:t>
      </w:r>
      <w:r w:rsidR="00695848" w:rsidRPr="00AA7D32">
        <w:t>og</w:t>
      </w:r>
      <w:r w:rsidR="00695848">
        <w:rPr>
          <w:color w:val="FF0000"/>
        </w:rPr>
        <w:t xml:space="preserve"> </w:t>
      </w:r>
      <w:r>
        <w:t>så fram til å fortsette det</w:t>
      </w:r>
      <w:r w:rsidR="00B52A38">
        <w:t>te</w:t>
      </w:r>
      <w:r>
        <w:t>. Tilslutt rettet han en takk til medlemmene som hadde bidratt til at årsmøtet ble avviklet på en hurtig, grei og ryddig måte. Årsmøtet ble med det hevet.</w:t>
      </w:r>
    </w:p>
    <w:p w:rsidR="009A6F8C" w:rsidRDefault="009A6F8C" w:rsidP="005D37B3">
      <w:pPr>
        <w:pStyle w:val="Brdtekst"/>
      </w:pPr>
      <w:r>
        <w:t>Nå fortsatte møtet som medlemsmøte</w:t>
      </w:r>
      <w:r w:rsidR="007B7A19">
        <w:t xml:space="preserve"> </w:t>
      </w:r>
      <w:r>
        <w:t>med følgende innslag</w:t>
      </w:r>
      <w:r w:rsidR="00214BEA">
        <w:t>:</w:t>
      </w:r>
    </w:p>
    <w:p w:rsidR="007B1743" w:rsidRDefault="00B730E2" w:rsidP="007B1743">
      <w:pPr>
        <w:pStyle w:val="Listeavsnitt"/>
        <w:numPr>
          <w:ilvl w:val="0"/>
          <w:numId w:val="4"/>
        </w:numPr>
      </w:pPr>
      <w:r>
        <w:t>Orientering om arbeidet i Pensjonistforbundet v/ Harald O. Normann.</w:t>
      </w:r>
    </w:p>
    <w:p w:rsidR="00B730E2" w:rsidRDefault="00B730E2" w:rsidP="007B1743">
      <w:pPr>
        <w:pStyle w:val="Listeavsnitt"/>
        <w:numPr>
          <w:ilvl w:val="0"/>
          <w:numId w:val="4"/>
        </w:numPr>
      </w:pPr>
      <w:r>
        <w:t>Bevertning</w:t>
      </w:r>
    </w:p>
    <w:p w:rsidR="00B730E2" w:rsidRDefault="00B730E2" w:rsidP="007B1743">
      <w:pPr>
        <w:pStyle w:val="Listeavsnitt"/>
        <w:numPr>
          <w:ilvl w:val="0"/>
          <w:numId w:val="4"/>
        </w:numPr>
      </w:pPr>
      <w:r>
        <w:t>Et par allsanger (uten musikk til)</w:t>
      </w:r>
    </w:p>
    <w:p w:rsidR="00B730E2" w:rsidRDefault="00B730E2" w:rsidP="007B1743">
      <w:pPr>
        <w:pStyle w:val="Listeavsnitt"/>
        <w:numPr>
          <w:ilvl w:val="0"/>
          <w:numId w:val="4"/>
        </w:numPr>
      </w:pPr>
      <w:r>
        <w:t xml:space="preserve">Utlodning av blomster </w:t>
      </w:r>
      <w:r w:rsidR="00B52A38">
        <w:t xml:space="preserve">(bordpynt) </w:t>
      </w:r>
      <w:r>
        <w:t>på inngangsbilletten.</w:t>
      </w:r>
    </w:p>
    <w:p w:rsidR="00F11F98" w:rsidRDefault="00F11F98" w:rsidP="00F11F98">
      <w:r>
        <w:t>.</w:t>
      </w:r>
    </w:p>
    <w:p w:rsidR="00FC5650" w:rsidRPr="00A212D2" w:rsidRDefault="00377DF6" w:rsidP="005D37B3">
      <w:pPr>
        <w:pStyle w:val="Overskrift2"/>
        <w:rPr>
          <w:color w:val="auto"/>
        </w:rPr>
      </w:pPr>
      <w:r w:rsidRPr="00A212D2">
        <w:rPr>
          <w:color w:val="auto"/>
        </w:rPr>
        <w:t>Medlemsm</w:t>
      </w:r>
      <w:r w:rsidR="00FC5650" w:rsidRPr="00A212D2">
        <w:rPr>
          <w:color w:val="auto"/>
        </w:rPr>
        <w:t>øter:</w:t>
      </w:r>
    </w:p>
    <w:p w:rsidR="003D1924" w:rsidRDefault="003D1924" w:rsidP="005D37B3">
      <w:pPr>
        <w:pStyle w:val="Brdtekst"/>
      </w:pPr>
      <w:r>
        <w:t>24</w:t>
      </w:r>
      <w:r w:rsidR="00885B1A">
        <w:t>.</w:t>
      </w:r>
      <w:r>
        <w:t>5</w:t>
      </w:r>
      <w:r w:rsidR="00885B1A">
        <w:t xml:space="preserve"> hadde vi medlemsmøte i Mossige Minde sine</w:t>
      </w:r>
      <w:r w:rsidR="007F1D71">
        <w:t xml:space="preserve"> lokaler i Sandnes. Det møtte </w:t>
      </w:r>
      <w:r w:rsidR="00B60B78">
        <w:t>43</w:t>
      </w:r>
      <w:r>
        <w:t xml:space="preserve"> medlemmer og </w:t>
      </w:r>
      <w:r w:rsidR="00B60B78">
        <w:t>2</w:t>
      </w:r>
      <w:r w:rsidR="00885B1A">
        <w:t xml:space="preserve"> gjester</w:t>
      </w:r>
      <w:r>
        <w:t>.</w:t>
      </w:r>
    </w:p>
    <w:p w:rsidR="003D1924" w:rsidRDefault="003D1924" w:rsidP="005D37B3">
      <w:pPr>
        <w:pStyle w:val="Brdtekst"/>
      </w:pPr>
      <w:r>
        <w:t>Programmet var</w:t>
      </w:r>
      <w:r w:rsidR="005A22C6">
        <w:t xml:space="preserve"> </w:t>
      </w:r>
      <w:r>
        <w:t>denne gangen:</w:t>
      </w:r>
    </w:p>
    <w:p w:rsidR="003D1924" w:rsidRDefault="003D1924" w:rsidP="003D1924">
      <w:pPr>
        <w:pStyle w:val="Listeavsnitt"/>
        <w:numPr>
          <w:ilvl w:val="0"/>
          <w:numId w:val="4"/>
        </w:numPr>
      </w:pPr>
      <w:r>
        <w:t>Stangeland Mølle, en institusjon i Sandnes. Orientering v/ Marianne Aareskjold.</w:t>
      </w:r>
    </w:p>
    <w:p w:rsidR="005325EC" w:rsidRDefault="0010228B" w:rsidP="005D37B3">
      <w:pPr>
        <w:pStyle w:val="Punktmerketliste2"/>
        <w:numPr>
          <w:ilvl w:val="0"/>
          <w:numId w:val="4"/>
        </w:numPr>
      </w:pPr>
      <w:r>
        <w:t>Musikk v/Gunnar Barstad som</w:t>
      </w:r>
      <w:r w:rsidR="00556D78">
        <w:t xml:space="preserve"> også</w:t>
      </w:r>
      <w:r>
        <w:t xml:space="preserve"> hjalp oss med allsangen</w:t>
      </w:r>
      <w:r w:rsidR="00B60B78">
        <w:t>.</w:t>
      </w:r>
    </w:p>
    <w:p w:rsidR="00B0057E" w:rsidRDefault="00B0057E" w:rsidP="005D37B3">
      <w:pPr>
        <w:pStyle w:val="Punktmerketliste2"/>
        <w:numPr>
          <w:ilvl w:val="0"/>
          <w:numId w:val="4"/>
        </w:numPr>
      </w:pPr>
      <w:r>
        <w:t>Gode snitter og kake fra kjøkkenet ved Mossige Minde.</w:t>
      </w:r>
    </w:p>
    <w:p w:rsidR="00EB5170" w:rsidRDefault="00EB5170" w:rsidP="00EB5170"/>
    <w:p w:rsidR="003B7AD4" w:rsidRDefault="003B7AD4" w:rsidP="005D37B3">
      <w:pPr>
        <w:pStyle w:val="Brdtekst"/>
      </w:pPr>
      <w:r>
        <w:t>25</w:t>
      </w:r>
      <w:r w:rsidR="005325EC">
        <w:t>.10</w:t>
      </w:r>
      <w:r w:rsidR="00EB5170">
        <w:t xml:space="preserve"> hadde</w:t>
      </w:r>
      <w:r w:rsidR="00927EA9">
        <w:t xml:space="preserve"> vi medlemsmøte i Skipper Worse,</w:t>
      </w:r>
      <w:r w:rsidR="00EB5170">
        <w:t xml:space="preserve"> Ledaal</w:t>
      </w:r>
      <w:r w:rsidR="0069718C">
        <w:t xml:space="preserve">. Det var </w:t>
      </w:r>
      <w:r>
        <w:t xml:space="preserve">72 </w:t>
      </w:r>
      <w:r w:rsidR="00EB5170">
        <w:t>medlemmer til</w:t>
      </w:r>
      <w:r w:rsidR="007B7A19">
        <w:t xml:space="preserve"> </w:t>
      </w:r>
      <w:r w:rsidR="00EB5170">
        <w:t>stede på møtet.</w:t>
      </w:r>
      <w:r w:rsidR="00CF6CA8">
        <w:t xml:space="preserve"> Flere nye medlemmer var kommet denne gangen.</w:t>
      </w:r>
    </w:p>
    <w:p w:rsidR="005325EC" w:rsidRDefault="00053599" w:rsidP="005D37B3">
      <w:pPr>
        <w:pStyle w:val="Brdtekst"/>
      </w:pPr>
      <w:r>
        <w:t>Sveinung</w:t>
      </w:r>
      <w:r w:rsidR="003B7AD4">
        <w:t xml:space="preserve"> Bendiksen fortalte</w:t>
      </w:r>
      <w:r w:rsidR="00347179">
        <w:t>, spilte gitar</w:t>
      </w:r>
      <w:r w:rsidR="003B7AD4">
        <w:t xml:space="preserve"> og sang fra Ajax sin produksjon av sanger og fortellinger</w:t>
      </w:r>
      <w:r w:rsidR="00F6089D">
        <w:t>. Det var allsang med h</w:t>
      </w:r>
      <w:r w:rsidR="009D398E">
        <w:t xml:space="preserve">jelp av Bendiksen på </w:t>
      </w:r>
      <w:r w:rsidR="00F6089D">
        <w:t xml:space="preserve">sin </w:t>
      </w:r>
      <w:r w:rsidR="009D398E">
        <w:t>gitar.</w:t>
      </w:r>
      <w:r w:rsidR="00EB5170">
        <w:t xml:space="preserve"> </w:t>
      </w:r>
    </w:p>
    <w:p w:rsidR="004B47CF" w:rsidRDefault="00D66B1E" w:rsidP="005D37B3">
      <w:pPr>
        <w:pStyle w:val="Liste"/>
      </w:pPr>
      <w:r>
        <w:t>På</w:t>
      </w:r>
      <w:r w:rsidR="004B47CF">
        <w:t xml:space="preserve"> dette møtet hadde vi stor utlodning med mange gevinster og åresalget gikk strykende.</w:t>
      </w:r>
      <w:r w:rsidR="00B52A38">
        <w:t xml:space="preserve"> </w:t>
      </w:r>
      <w:r w:rsidR="004B47CF">
        <w:t>Som vanlig gode snitter og fløterull til kaffen.</w:t>
      </w:r>
    </w:p>
    <w:p w:rsidR="00A6657B" w:rsidRPr="00A212D2" w:rsidRDefault="00A6657B" w:rsidP="005D37B3">
      <w:pPr>
        <w:pStyle w:val="Overskrift2"/>
        <w:rPr>
          <w:color w:val="auto"/>
        </w:rPr>
      </w:pPr>
      <w:r w:rsidRPr="00A212D2">
        <w:rPr>
          <w:color w:val="auto"/>
        </w:rPr>
        <w:t>Julemøtet.</w:t>
      </w:r>
    </w:p>
    <w:p w:rsidR="00306967" w:rsidRDefault="003030BD" w:rsidP="005D37B3">
      <w:pPr>
        <w:pStyle w:val="Brdtekst"/>
      </w:pPr>
      <w:r>
        <w:t>Julemø</w:t>
      </w:r>
      <w:r w:rsidR="003F6640">
        <w:t>tet hadde vi dette året i</w:t>
      </w:r>
      <w:r w:rsidR="00671070">
        <w:t xml:space="preserve"> Quality Airport Hotell</w:t>
      </w:r>
      <w:r w:rsidR="00FD4AAA">
        <w:t>,</w:t>
      </w:r>
      <w:r w:rsidR="00664223">
        <w:t xml:space="preserve"> </w:t>
      </w:r>
      <w:r w:rsidR="00306967">
        <w:t>S</w:t>
      </w:r>
      <w:r w:rsidR="00270A84">
        <w:t>ola</w:t>
      </w:r>
      <w:r w:rsidR="00306967">
        <w:t xml:space="preserve">. Det var </w:t>
      </w:r>
      <w:r w:rsidR="00B52A38">
        <w:t>på</w:t>
      </w:r>
      <w:r w:rsidR="00D15EB6">
        <w:t>m</w:t>
      </w:r>
      <w:r w:rsidR="00B52A38">
        <w:t>eldt</w:t>
      </w:r>
      <w:r w:rsidR="00306967">
        <w:t xml:space="preserve"> </w:t>
      </w:r>
      <w:r w:rsidR="00270A84">
        <w:t>85</w:t>
      </w:r>
      <w:r w:rsidR="003F6640">
        <w:t xml:space="preserve"> </w:t>
      </w:r>
      <w:r w:rsidR="00664223">
        <w:t>medlemmer</w:t>
      </w:r>
      <w:r w:rsidR="003F6640">
        <w:t xml:space="preserve">, 3 gjester og 2 underholdere. </w:t>
      </w:r>
      <w:r w:rsidR="00FD4AAA">
        <w:t>Gjestene var</w:t>
      </w:r>
      <w:r w:rsidR="003F6640">
        <w:t xml:space="preserve"> fra Posten Norge A/S og</w:t>
      </w:r>
      <w:r w:rsidR="00306967">
        <w:t xml:space="preserve"> Postkom, Agder og Rogaland </w:t>
      </w:r>
      <w:r w:rsidR="007201A0">
        <w:t>Krets.</w:t>
      </w:r>
      <w:r w:rsidR="003F6640">
        <w:t xml:space="preserve"> </w:t>
      </w:r>
    </w:p>
    <w:p w:rsidR="00270A84" w:rsidRDefault="00B52A38" w:rsidP="005D37B3">
      <w:pPr>
        <w:pStyle w:val="Brdtekst"/>
      </w:pPr>
      <w:r>
        <w:t>F</w:t>
      </w:r>
      <w:r w:rsidR="00270A84">
        <w:t>lott</w:t>
      </w:r>
      <w:r>
        <w:t>e</w:t>
      </w:r>
      <w:r w:rsidR="00270A84">
        <w:t xml:space="preserve"> festbord </w:t>
      </w:r>
      <w:r>
        <w:t>var dekket i</w:t>
      </w:r>
      <w:r w:rsidR="00270A84">
        <w:t xml:space="preserve"> egen sal</w:t>
      </w:r>
      <w:r>
        <w:t>,</w:t>
      </w:r>
      <w:r w:rsidR="00270A84">
        <w:t xml:space="preserve"> og det ble servert buffet med julemat og masse god dessert.</w:t>
      </w:r>
    </w:p>
    <w:p w:rsidR="00270A84" w:rsidRPr="003030BD" w:rsidRDefault="00270A84" w:rsidP="005D37B3">
      <w:pPr>
        <w:pStyle w:val="Brdtekst"/>
      </w:pPr>
      <w:r>
        <w:t>Hans Petter Hansen og Bernt Endresen underholdt med sang</w:t>
      </w:r>
      <w:r w:rsidR="00B52A38">
        <w:t>,</w:t>
      </w:r>
      <w:r>
        <w:t xml:space="preserve"> musikk og historier. Møtet ble avsluttet ved 21</w:t>
      </w:r>
      <w:r w:rsidR="00B52A38">
        <w:t>.</w:t>
      </w:r>
      <w:r>
        <w:t>30 -22</w:t>
      </w:r>
      <w:r w:rsidR="00B52A38">
        <w:t>.</w:t>
      </w:r>
      <w:r>
        <w:t>00</w:t>
      </w:r>
      <w:r w:rsidR="007D361A">
        <w:t>-</w:t>
      </w:r>
      <w:r>
        <w:t>tiden. Vellykket.</w:t>
      </w:r>
    </w:p>
    <w:p w:rsidR="00B10E05" w:rsidRDefault="00B10E05" w:rsidP="005D37B3">
      <w:pPr>
        <w:pStyle w:val="Overskrift2"/>
      </w:pPr>
      <w:r w:rsidRPr="00A212D2">
        <w:rPr>
          <w:color w:val="auto"/>
        </w:rPr>
        <w:t>Medlemmer</w:t>
      </w:r>
      <w:r>
        <w:t>.</w:t>
      </w:r>
    </w:p>
    <w:p w:rsidR="004B02BD" w:rsidRDefault="00EB6C35" w:rsidP="005D37B3">
      <w:pPr>
        <w:pStyle w:val="Brdtekst"/>
      </w:pPr>
      <w:r>
        <w:t>Ved utgan</w:t>
      </w:r>
      <w:r w:rsidR="0047488A">
        <w:t>gen av 201</w:t>
      </w:r>
      <w:r w:rsidR="00D60DC3">
        <w:t>5</w:t>
      </w:r>
      <w:r w:rsidR="005E09E0">
        <w:t xml:space="preserve"> hadde foreningen </w:t>
      </w:r>
      <w:r w:rsidR="004B02BD">
        <w:t>3</w:t>
      </w:r>
      <w:r w:rsidR="00D60DC3">
        <w:t>06</w:t>
      </w:r>
      <w:r>
        <w:t xml:space="preserve"> medlemmer</w:t>
      </w:r>
      <w:r w:rsidR="00041F70">
        <w:t xml:space="preserve">. Ved </w:t>
      </w:r>
      <w:r w:rsidR="0047488A">
        <w:t>utgang</w:t>
      </w:r>
      <w:r w:rsidR="00D60DC3">
        <w:t>en 2016</w:t>
      </w:r>
      <w:r w:rsidR="00224196">
        <w:t xml:space="preserve"> </w:t>
      </w:r>
      <w:r w:rsidR="0047488A">
        <w:t>var medlemstallet</w:t>
      </w:r>
      <w:r w:rsidR="008D245E">
        <w:t xml:space="preserve"> 315. </w:t>
      </w:r>
      <w:r w:rsidR="00654892">
        <w:t xml:space="preserve"> I </w:t>
      </w:r>
      <w:r w:rsidR="00904DBB">
        <w:t xml:space="preserve">løpet </w:t>
      </w:r>
      <w:r w:rsidR="007B7A19">
        <w:t xml:space="preserve">av </w:t>
      </w:r>
      <w:r w:rsidR="00194321">
        <w:t>året har det kommet til 22</w:t>
      </w:r>
      <w:r w:rsidR="007C4134">
        <w:t xml:space="preserve"> </w:t>
      </w:r>
      <w:r w:rsidR="00654892">
        <w:t>nye medlemmer</w:t>
      </w:r>
      <w:r w:rsidR="00B03312">
        <w:t>,</w:t>
      </w:r>
      <w:r w:rsidR="007C4134">
        <w:t xml:space="preserve"> </w:t>
      </w:r>
      <w:r w:rsidR="008D245E">
        <w:t>3 m</w:t>
      </w:r>
      <w:r w:rsidR="00D12E49">
        <w:t>edlemmer har meldt seg ut</w:t>
      </w:r>
      <w:r w:rsidR="008D245E">
        <w:t xml:space="preserve"> og </w:t>
      </w:r>
      <w:r w:rsidR="007D361A">
        <w:t>2 har</w:t>
      </w:r>
      <w:r w:rsidR="007903FE">
        <w:t xml:space="preserve"> ikke betalt kontingent og </w:t>
      </w:r>
      <w:r w:rsidR="007B7A19">
        <w:t xml:space="preserve">er </w:t>
      </w:r>
      <w:r w:rsidR="007903FE">
        <w:t>derfor strøket</w:t>
      </w:r>
      <w:r w:rsidR="00D12E49">
        <w:t>.</w:t>
      </w:r>
      <w:r w:rsidR="008D245E">
        <w:t xml:space="preserve"> I løpet av året har 7</w:t>
      </w:r>
      <w:r w:rsidR="00D12E49">
        <w:t xml:space="preserve"> </w:t>
      </w:r>
      <w:r w:rsidR="00654892">
        <w:t>av våre medlemmer gått bort: Det er:</w:t>
      </w:r>
      <w:r w:rsidR="0069718C">
        <w:t xml:space="preserve"> </w:t>
      </w:r>
      <w:r w:rsidR="008D245E">
        <w:t>Dorrit Sævareid, Solveig Pettersen, Margot Røsand Hommeland, Peder Raugstad, Kari Tunheim, Jan O. Hansen og Ole Marthon Sør-Reime.</w:t>
      </w:r>
    </w:p>
    <w:p w:rsidR="00041F70" w:rsidRDefault="00041F70" w:rsidP="005D37B3">
      <w:pPr>
        <w:pStyle w:val="Overskrift2"/>
      </w:pPr>
      <w:r w:rsidRPr="00DB6CA3">
        <w:rPr>
          <w:color w:val="auto"/>
        </w:rPr>
        <w:t>Representasjon.</w:t>
      </w:r>
      <w:r>
        <w:t xml:space="preserve"> </w:t>
      </w:r>
    </w:p>
    <w:p w:rsidR="00D52F5F" w:rsidRDefault="00041F70" w:rsidP="005D37B3">
      <w:pPr>
        <w:pStyle w:val="Brdtekst"/>
      </w:pPr>
      <w:r>
        <w:t>Signe Plahte Holmgren er medlem av landsstyret i Postens Pensjonist</w:t>
      </w:r>
      <w:r w:rsidR="00812A72">
        <w:t>forbund</w:t>
      </w:r>
      <w:r w:rsidR="00A5167A">
        <w:t xml:space="preserve"> </w:t>
      </w:r>
      <w:r w:rsidR="007760EE">
        <w:t xml:space="preserve"> o</w:t>
      </w:r>
      <w:r w:rsidR="00AA7D32">
        <w:t xml:space="preserve">g leder av Eldrerådet i Strand </w:t>
      </w:r>
      <w:r w:rsidR="007760EE">
        <w:t>kommune.</w:t>
      </w:r>
      <w:r>
        <w:t xml:space="preserve"> Bjørn Solbjørg er medlem av Eldrerådet i St</w:t>
      </w:r>
      <w:r w:rsidR="003F4B3B">
        <w:t xml:space="preserve">avanger og Gudmund Buøen er </w:t>
      </w:r>
      <w:r w:rsidR="007760EE">
        <w:t>nestleder</w:t>
      </w:r>
      <w:r>
        <w:t xml:space="preserve"> i Eldrerådet i Sandnes</w:t>
      </w:r>
      <w:r w:rsidR="0001265E">
        <w:t xml:space="preserve"> og medlem av Fellesutvalg</w:t>
      </w:r>
      <w:r w:rsidR="007D361A">
        <w:t>et</w:t>
      </w:r>
      <w:r w:rsidR="0001265E">
        <w:t xml:space="preserve"> for pensjonistforeninger i Stavanger.</w:t>
      </w:r>
      <w:r w:rsidR="00DB1539">
        <w:t xml:space="preserve"> Trygve Rødland er medlem av</w:t>
      </w:r>
      <w:r w:rsidR="0001265E">
        <w:t xml:space="preserve"> </w:t>
      </w:r>
      <w:r w:rsidR="007D361A">
        <w:t>H</w:t>
      </w:r>
      <w:r w:rsidR="0001265E">
        <w:t>usstyret for Tante Emmas Hus -</w:t>
      </w:r>
      <w:r w:rsidR="00DB1539">
        <w:t xml:space="preserve"> for seniorer, Kongsgt. 4</w:t>
      </w:r>
      <w:r w:rsidR="00927EA9">
        <w:t>3.</w:t>
      </w:r>
    </w:p>
    <w:p w:rsidR="007C5023" w:rsidRDefault="00864474" w:rsidP="005D37B3">
      <w:pPr>
        <w:pStyle w:val="Brdtekst"/>
      </w:pPr>
      <w:r>
        <w:lastRenderedPageBreak/>
        <w:t>Gudmund Buøen og Bjørn Solbjørg var representanter fra Eldrerådene i Sandnes og Stavanger på Storbykonferanse for Eldreråd i Fredrikstad i juni måned.</w:t>
      </w:r>
      <w:r w:rsidR="00A5167A">
        <w:t>.</w:t>
      </w:r>
    </w:p>
    <w:p w:rsidR="00DB1539" w:rsidRPr="00A212D2" w:rsidRDefault="00DB1539" w:rsidP="005D37B3">
      <w:pPr>
        <w:pStyle w:val="Overskrift2"/>
        <w:rPr>
          <w:color w:val="auto"/>
        </w:rPr>
      </w:pPr>
      <w:r w:rsidRPr="00A212D2">
        <w:rPr>
          <w:color w:val="auto"/>
        </w:rPr>
        <w:t>Inn</w:t>
      </w:r>
      <w:r w:rsidR="005777A3" w:rsidRPr="00A212D2">
        <w:rPr>
          <w:color w:val="auto"/>
        </w:rPr>
        <w:t>tektsbringende aktiviteter.</w:t>
      </w:r>
    </w:p>
    <w:p w:rsidR="00FE7B78" w:rsidRDefault="00FE7B78" w:rsidP="005D37B3">
      <w:pPr>
        <w:pStyle w:val="Brdtekst"/>
      </w:pPr>
      <w:r w:rsidRPr="00A212D2">
        <w:t>”Grasrotandelen” ha</w:t>
      </w:r>
      <w:r w:rsidR="005F1282" w:rsidRPr="00A212D2">
        <w:t xml:space="preserve">r dette året </w:t>
      </w:r>
      <w:r w:rsidR="005F1282">
        <w:t xml:space="preserve">gitt oss </w:t>
      </w:r>
      <w:r w:rsidR="000C4C89">
        <w:t xml:space="preserve">15.290 </w:t>
      </w:r>
      <w:r w:rsidR="00987946">
        <w:t xml:space="preserve">kroner. Det er nå registrert </w:t>
      </w:r>
      <w:r w:rsidR="000C4C89">
        <w:t>49</w:t>
      </w:r>
      <w:r>
        <w:t xml:space="preserve"> bidragsytere.  Ellers har vi ikke hatt inntekter utover de</w:t>
      </w:r>
      <w:r w:rsidR="00120B04">
        <w:t xml:space="preserve">t som er </w:t>
      </w:r>
      <w:r w:rsidR="00F37EAF">
        <w:t>kommet</w:t>
      </w:r>
      <w:r w:rsidR="00120B04">
        <w:t xml:space="preserve"> som tilskudd fra Landsf</w:t>
      </w:r>
      <w:r>
        <w:t xml:space="preserve">orbundet, Postkom. </w:t>
      </w:r>
      <w:r w:rsidR="00763169">
        <w:t>Agder og Rogaland Krets</w:t>
      </w:r>
      <w:r w:rsidR="004C3D9C">
        <w:t>, Post</w:t>
      </w:r>
      <w:r w:rsidR="002F4DE7">
        <w:t>en Norge A/S</w:t>
      </w:r>
      <w:r w:rsidR="00120B04">
        <w:t xml:space="preserve"> </w:t>
      </w:r>
      <w:r>
        <w:t>og Stavanger</w:t>
      </w:r>
      <w:r w:rsidR="00120B04">
        <w:t xml:space="preserve"> Kommune</w:t>
      </w:r>
      <w:r w:rsidR="005F1282">
        <w:t>, Eldrerådet</w:t>
      </w:r>
      <w:r w:rsidR="00377DF6">
        <w:t xml:space="preserve"> og Fritidskontoret.</w:t>
      </w:r>
    </w:p>
    <w:p w:rsidR="00711730" w:rsidRPr="00A212D2" w:rsidRDefault="00711730" w:rsidP="005D37B3">
      <w:pPr>
        <w:pStyle w:val="Overskrift2"/>
        <w:rPr>
          <w:color w:val="auto"/>
        </w:rPr>
      </w:pPr>
      <w:r w:rsidRPr="00A212D2">
        <w:rPr>
          <w:color w:val="auto"/>
        </w:rPr>
        <w:t>Andre saker:</w:t>
      </w:r>
    </w:p>
    <w:p w:rsidR="00711730" w:rsidRDefault="00711730" w:rsidP="005D37B3">
      <w:pPr>
        <w:pStyle w:val="Punktmerketliste2"/>
        <w:numPr>
          <w:ilvl w:val="0"/>
          <w:numId w:val="4"/>
        </w:numPr>
      </w:pPr>
      <w:r w:rsidRPr="00711730">
        <w:t>Det er utarbeidet handlingspla</w:t>
      </w:r>
      <w:r w:rsidR="00F31171">
        <w:t>n for 2017</w:t>
      </w:r>
      <w:r>
        <w:t>.</w:t>
      </w:r>
    </w:p>
    <w:p w:rsidR="00D92B28" w:rsidRDefault="00711730" w:rsidP="005D37B3">
      <w:pPr>
        <w:pStyle w:val="Punktmerketliste2"/>
        <w:numPr>
          <w:ilvl w:val="0"/>
          <w:numId w:val="4"/>
        </w:numPr>
      </w:pPr>
      <w:r>
        <w:t>Vervekampanjen har fortsatt dette året også</w:t>
      </w:r>
      <w:r w:rsidR="007D361A">
        <w:t>,</w:t>
      </w:r>
      <w:r>
        <w:t xml:space="preserve"> og det </w:t>
      </w:r>
      <w:r w:rsidR="007D361A">
        <w:t>er utdelt</w:t>
      </w:r>
      <w:r w:rsidR="00987946">
        <w:t xml:space="preserve"> </w:t>
      </w:r>
      <w:r>
        <w:t>Flaxlodd på noen av medlemme</w:t>
      </w:r>
      <w:r w:rsidR="00987946">
        <w:t>ne</w:t>
      </w:r>
      <w:r>
        <w:t xml:space="preserve">. </w:t>
      </w:r>
      <w:r w:rsidR="007D361A">
        <w:t>Vi fortsetter a</w:t>
      </w:r>
      <w:r w:rsidR="001978C7">
        <w:t>rbeid</w:t>
      </w:r>
      <w:r w:rsidR="00EC11D1">
        <w:t>et</w:t>
      </w:r>
      <w:r w:rsidR="001978C7">
        <w:t xml:space="preserve"> med få ektefeller, samboere til medlemmene</w:t>
      </w:r>
      <w:r w:rsidR="00F31171">
        <w:t xml:space="preserve"> med som medlemmer. </w:t>
      </w:r>
      <w:r>
        <w:t>(Se for øvrig punktet</w:t>
      </w:r>
      <w:r w:rsidR="00194321">
        <w:t xml:space="preserve"> (</w:t>
      </w:r>
      <w:r>
        <w:t>”Medlemmer”)</w:t>
      </w:r>
    </w:p>
    <w:p w:rsidR="00711730" w:rsidRPr="00A212D2" w:rsidRDefault="00D92B28" w:rsidP="005D37B3">
      <w:pPr>
        <w:pStyle w:val="Overskrift2"/>
        <w:rPr>
          <w:color w:val="auto"/>
        </w:rPr>
      </w:pPr>
      <w:r w:rsidRPr="00A212D2">
        <w:rPr>
          <w:color w:val="auto"/>
        </w:rPr>
        <w:t>Aktiviteter for øvrig.</w:t>
      </w:r>
      <w:r w:rsidR="00711730" w:rsidRPr="00A212D2">
        <w:rPr>
          <w:color w:val="auto"/>
        </w:rPr>
        <w:t xml:space="preserve"> </w:t>
      </w:r>
    </w:p>
    <w:p w:rsidR="00D92B28" w:rsidRDefault="00D92B28" w:rsidP="005D37B3">
      <w:pPr>
        <w:pStyle w:val="Brdtekst"/>
      </w:pPr>
      <w:r>
        <w:t>I løpet av året har det blitt arrangert følgende aktiviteter:</w:t>
      </w:r>
    </w:p>
    <w:p w:rsidR="00635BDA" w:rsidRDefault="007D361A" w:rsidP="005D37B3">
      <w:pPr>
        <w:pStyle w:val="Punktmerketliste2"/>
        <w:rPr>
          <w:lang w:val="nn-NO"/>
        </w:rPr>
      </w:pPr>
      <w:r>
        <w:rPr>
          <w:lang w:val="nn-NO"/>
        </w:rPr>
        <w:t xml:space="preserve">1 utenlandstur i </w:t>
      </w:r>
      <w:r w:rsidR="007D4DA3" w:rsidRPr="00635BDA">
        <w:rPr>
          <w:lang w:val="nn-NO"/>
        </w:rPr>
        <w:t>august</w:t>
      </w:r>
      <w:r w:rsidR="00B61F60">
        <w:rPr>
          <w:lang w:val="nn-NO"/>
        </w:rPr>
        <w:t>.</w:t>
      </w:r>
      <w:bookmarkStart w:id="0" w:name="_GoBack"/>
      <w:bookmarkEnd w:id="0"/>
    </w:p>
    <w:p w:rsidR="00EC11D1" w:rsidRPr="00635BDA" w:rsidRDefault="00635BDA" w:rsidP="005D37B3">
      <w:pPr>
        <w:pStyle w:val="Punktmerketliste2"/>
        <w:rPr>
          <w:lang w:val="nn-NO"/>
        </w:rPr>
      </w:pPr>
      <w:r w:rsidRPr="00635BDA">
        <w:rPr>
          <w:lang w:val="nn-NO"/>
        </w:rPr>
        <w:t>2</w:t>
      </w:r>
      <w:r w:rsidR="007D361A">
        <w:rPr>
          <w:lang w:val="nn-NO"/>
        </w:rPr>
        <w:t xml:space="preserve"> </w:t>
      </w:r>
      <w:r w:rsidRPr="00635BDA">
        <w:rPr>
          <w:lang w:val="nn-NO"/>
        </w:rPr>
        <w:t>dagers tur til steder i Vest-Agder</w:t>
      </w:r>
      <w:r w:rsidR="007D361A">
        <w:rPr>
          <w:lang w:val="nn-NO"/>
        </w:rPr>
        <w:t>.</w:t>
      </w:r>
      <w:r w:rsidR="007C5023" w:rsidRPr="00635BDA">
        <w:rPr>
          <w:lang w:val="nn-NO"/>
        </w:rPr>
        <w:tab/>
      </w:r>
    </w:p>
    <w:p w:rsidR="00D92B28" w:rsidRPr="00BA1C6A" w:rsidRDefault="00D92B28" w:rsidP="005D37B3">
      <w:pPr>
        <w:pStyle w:val="Punktmerketliste2"/>
        <w:rPr>
          <w:lang w:val="nn-NO"/>
        </w:rPr>
      </w:pPr>
      <w:r w:rsidRPr="00BA1C6A">
        <w:rPr>
          <w:lang w:val="nn-NO"/>
        </w:rPr>
        <w:t xml:space="preserve">2 </w:t>
      </w:r>
      <w:r w:rsidR="007B7A19" w:rsidRPr="00BA1C6A">
        <w:rPr>
          <w:lang w:val="nn-NO"/>
        </w:rPr>
        <w:t>dags</w:t>
      </w:r>
      <w:r w:rsidR="007C5023" w:rsidRPr="00BA1C6A">
        <w:rPr>
          <w:lang w:val="nn-NO"/>
        </w:rPr>
        <w:t xml:space="preserve">utflukter med </w:t>
      </w:r>
      <w:r w:rsidRPr="00BA1C6A">
        <w:rPr>
          <w:lang w:val="nn-NO"/>
        </w:rPr>
        <w:t>egne</w:t>
      </w:r>
      <w:r w:rsidR="00812A72" w:rsidRPr="00BA1C6A">
        <w:rPr>
          <w:lang w:val="nn-NO"/>
        </w:rPr>
        <w:t xml:space="preserve"> biler.</w:t>
      </w:r>
      <w:r w:rsidRPr="00BA1C6A">
        <w:rPr>
          <w:lang w:val="nn-NO"/>
        </w:rPr>
        <w:t xml:space="preserve"> </w:t>
      </w:r>
      <w:r w:rsidRPr="00BA1C6A">
        <w:rPr>
          <w:lang w:val="nn-NO"/>
        </w:rPr>
        <w:tab/>
      </w:r>
      <w:r w:rsidRPr="00BA1C6A">
        <w:rPr>
          <w:lang w:val="nn-NO"/>
        </w:rPr>
        <w:tab/>
      </w:r>
      <w:r w:rsidR="003F4B3B" w:rsidRPr="00BA1C6A">
        <w:rPr>
          <w:lang w:val="nn-NO"/>
        </w:rPr>
        <w:tab/>
      </w:r>
      <w:r w:rsidR="00297F53" w:rsidRPr="00BA1C6A">
        <w:rPr>
          <w:lang w:val="nn-NO"/>
        </w:rPr>
        <w:t xml:space="preserve"> </w:t>
      </w:r>
    </w:p>
    <w:p w:rsidR="007B7A19" w:rsidRDefault="00C6693B" w:rsidP="005D37B3">
      <w:pPr>
        <w:pStyle w:val="Punktmerketliste2"/>
      </w:pPr>
      <w:r>
        <w:t xml:space="preserve">1 bedriftsbesøk </w:t>
      </w:r>
      <w:r w:rsidR="00944808">
        <w:t>med buss</w:t>
      </w:r>
      <w:r w:rsidR="00124927">
        <w:t xml:space="preserve"> </w:t>
      </w:r>
      <w:r w:rsidR="007D361A">
        <w:t>fra Sverre Haga AS</w:t>
      </w:r>
      <w:r w:rsidR="00EB44BF">
        <w:t xml:space="preserve">. </w:t>
      </w:r>
      <w:r w:rsidR="00202BEC">
        <w:t xml:space="preserve">       </w:t>
      </w:r>
      <w:r w:rsidR="005A07A9">
        <w:tab/>
      </w:r>
    </w:p>
    <w:p w:rsidR="005A07A9" w:rsidRDefault="00C6693B" w:rsidP="005D37B3">
      <w:pPr>
        <w:pStyle w:val="Punktmerketliste2"/>
      </w:pPr>
      <w:r>
        <w:t>9</w:t>
      </w:r>
      <w:r w:rsidR="005A07A9">
        <w:t xml:space="preserve"> kaffe og radl treff i Stavanger</w:t>
      </w:r>
    </w:p>
    <w:p w:rsidR="005A07A9" w:rsidRDefault="007C5023" w:rsidP="005D37B3">
      <w:pPr>
        <w:pStyle w:val="Punktmerketliste2"/>
      </w:pPr>
      <w:r>
        <w:t>10</w:t>
      </w:r>
      <w:r w:rsidR="005A5118">
        <w:t xml:space="preserve"> k</w:t>
      </w:r>
      <w:r w:rsidR="00C87409">
        <w:t xml:space="preserve">affe og radl treff i Sandnes. </w:t>
      </w:r>
      <w:r w:rsidR="00953F38">
        <w:t>(</w:t>
      </w:r>
      <w:r w:rsidR="00C87409">
        <w:t>”Komla og radl”</w:t>
      </w:r>
      <w:r w:rsidR="00953F38">
        <w:t>)</w:t>
      </w:r>
      <w:r w:rsidR="00C87409">
        <w:t xml:space="preserve"> i oktober.</w:t>
      </w:r>
    </w:p>
    <w:p w:rsidR="00DC6840" w:rsidRDefault="00DC6840" w:rsidP="005D37B3">
      <w:pPr>
        <w:pStyle w:val="Punktmerketliste2"/>
      </w:pPr>
      <w:r>
        <w:t>10</w:t>
      </w:r>
      <w:r w:rsidR="00C87409">
        <w:t xml:space="preserve"> trimturer</w:t>
      </w:r>
      <w:r>
        <w:t>.</w:t>
      </w:r>
    </w:p>
    <w:p w:rsidR="00C87409" w:rsidRDefault="00C87409" w:rsidP="005D37B3">
      <w:pPr>
        <w:pStyle w:val="Punktmerketliste2"/>
      </w:pPr>
      <w:r>
        <w:t>1 rekeaften</w:t>
      </w:r>
    </w:p>
    <w:p w:rsidR="00D15EB6" w:rsidRDefault="00D15EB6" w:rsidP="005D37B3">
      <w:pPr>
        <w:pStyle w:val="Punktmerketliste2"/>
      </w:pPr>
      <w:r>
        <w:t>Mimrekveld etter utenlandsturen</w:t>
      </w:r>
    </w:p>
    <w:p w:rsidR="00FB2194" w:rsidRDefault="00FB2194" w:rsidP="00D92B28">
      <w:r>
        <w:tab/>
      </w:r>
    </w:p>
    <w:p w:rsidR="00E14ADD" w:rsidRDefault="00611F49" w:rsidP="0076226D">
      <w:r>
        <w:t>Bedriftsbesøk</w:t>
      </w:r>
      <w:r w:rsidR="00E14ADD">
        <w:t>:</w:t>
      </w:r>
    </w:p>
    <w:p w:rsidR="0038705A" w:rsidRPr="0038705A" w:rsidRDefault="0038705A" w:rsidP="005D37B3">
      <w:pPr>
        <w:pStyle w:val="Brdtekst"/>
      </w:pPr>
      <w:r w:rsidRPr="0038705A">
        <w:t xml:space="preserve">Årets </w:t>
      </w:r>
      <w:r>
        <w:t>bedriftsbesøk var lagt til entrep</w:t>
      </w:r>
      <w:r w:rsidR="007D361A">
        <w:t>r</w:t>
      </w:r>
      <w:r>
        <w:t>enørfirmaet Stangeland A/S. Vi fikk gå gjennom anlegget til bedrifte</w:t>
      </w:r>
      <w:r w:rsidR="000E376A">
        <w:t xml:space="preserve">n </w:t>
      </w:r>
      <w:r w:rsidR="0076226D">
        <w:t xml:space="preserve">og </w:t>
      </w:r>
      <w:r w:rsidR="000E376A">
        <w:t>fikk orientering om driften. G</w:t>
      </w:r>
      <w:r>
        <w:t>runnleggeren</w:t>
      </w:r>
      <w:r w:rsidR="007D361A">
        <w:t>,</w:t>
      </w:r>
      <w:r w:rsidR="000E376A">
        <w:t xml:space="preserve"> Trygve Stangeland</w:t>
      </w:r>
      <w:r w:rsidR="007D361A">
        <w:t>,</w:t>
      </w:r>
      <w:r w:rsidR="000E376A">
        <w:t xml:space="preserve"> har bygget opp et museum med veteranbiler og eldre motorsykler som var et interessant innslag. Vi var også på besøk i Sola Ruinkirke med orientering</w:t>
      </w:r>
      <w:r w:rsidR="00BF18FD">
        <w:t>. Vi hadde middag på Ølberg.</w:t>
      </w:r>
      <w:r w:rsidR="000E376A">
        <w:t xml:space="preserve"> </w:t>
      </w:r>
    </w:p>
    <w:p w:rsidR="00E9790E" w:rsidRPr="00124927" w:rsidRDefault="00863E62" w:rsidP="005D37B3">
      <w:pPr>
        <w:pStyle w:val="Overskrift2"/>
        <w:rPr>
          <w:color w:val="auto"/>
        </w:rPr>
      </w:pPr>
      <w:r w:rsidRPr="00124927">
        <w:rPr>
          <w:color w:val="auto"/>
        </w:rPr>
        <w:t xml:space="preserve">Turer: </w:t>
      </w:r>
    </w:p>
    <w:p w:rsidR="00BF18FD" w:rsidRDefault="00BF18FD" w:rsidP="005D37B3">
      <w:pPr>
        <w:pStyle w:val="Brdtekst"/>
      </w:pPr>
      <w:r>
        <w:t xml:space="preserve">I august hadde vår årlige utenlandstur som var «Elvecruise på Rhinen». Vi hadde fly fra Sola til Amsterdam og buss videre </w:t>
      </w:r>
      <w:r w:rsidR="007D361A">
        <w:t xml:space="preserve">opp til hotell i </w:t>
      </w:r>
      <w:r>
        <w:t>Moseldalen</w:t>
      </w:r>
      <w:r w:rsidR="007D361A">
        <w:t>. Derfra</w:t>
      </w:r>
      <w:r>
        <w:t xml:space="preserve"> </w:t>
      </w:r>
      <w:r w:rsidR="00D4449A">
        <w:t xml:space="preserve">hadde </w:t>
      </w:r>
      <w:r w:rsidR="007D361A">
        <w:t xml:space="preserve">vi </w:t>
      </w:r>
      <w:r>
        <w:t>utflukter til bl</w:t>
      </w:r>
      <w:r w:rsidR="009E2976">
        <w:t xml:space="preserve">.a. </w:t>
      </w:r>
      <w:r>
        <w:t>Tysklands eldste by</w:t>
      </w:r>
      <w:r w:rsidR="009E2976">
        <w:t>,</w:t>
      </w:r>
      <w:r>
        <w:t xml:space="preserve"> Trier. I Strasbourg gikk vi om bord i elvecruisebåten Ger</w:t>
      </w:r>
      <w:r w:rsidR="009E2976">
        <w:t>h</w:t>
      </w:r>
      <w:r>
        <w:t>ard</w:t>
      </w:r>
      <w:r w:rsidR="00565DD2">
        <w:t xml:space="preserve"> Smitter som seilte oss «nedover» Rhinen med stopp </w:t>
      </w:r>
      <w:r w:rsidR="009E2976">
        <w:t xml:space="preserve">flere steder, bl.a. </w:t>
      </w:r>
      <w:r w:rsidR="00565DD2">
        <w:t xml:space="preserve">Køln hvor Kølnerdomen ble besøkt av noen. Vi endte turen i Amsterdam og avsluttet med kanaltur </w:t>
      </w:r>
      <w:r w:rsidR="00F93C51">
        <w:t xml:space="preserve">der </w:t>
      </w:r>
      <w:r w:rsidR="00565DD2">
        <w:t>før heimreisen gikk med fly til Sola.</w:t>
      </w:r>
    </w:p>
    <w:p w:rsidR="009E2976" w:rsidRPr="00E50EBC" w:rsidRDefault="005D37B3" w:rsidP="007577D0">
      <w:pPr>
        <w:pStyle w:val="Undertittel"/>
        <w:rPr>
          <w:rFonts w:ascii="Times New Roman" w:hAnsi="Times New Roman" w:cs="Times New Roman"/>
          <w:color w:val="auto"/>
          <w:sz w:val="24"/>
          <w:szCs w:val="24"/>
        </w:rPr>
      </w:pPr>
      <w:r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I april hadde vi tur med buss i </w:t>
      </w:r>
      <w:r w:rsidR="009E2976" w:rsidRPr="00E50EBC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 dager til steder i Vest–Agder. </w:t>
      </w:r>
      <w:r w:rsidR="00304557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Koll Kyllingstad hos </w:t>
      </w:r>
      <w:r w:rsidR="002F5DEE" w:rsidRPr="00E50EBC">
        <w:rPr>
          <w:rFonts w:ascii="Times New Roman" w:hAnsi="Times New Roman" w:cs="Times New Roman"/>
          <w:color w:val="auto"/>
          <w:sz w:val="24"/>
          <w:szCs w:val="24"/>
        </w:rPr>
        <w:t>Sverre Haga A/S hadde lagt opp tur</w:t>
      </w:r>
      <w:r w:rsidR="009E2976" w:rsidRPr="00E50EBC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="002F5DEE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 som startet med besøk i Konsmo med historien om «Barnevandringene» for ca. 100 år siden. Inter</w:t>
      </w:r>
      <w:r w:rsidR="007577D0" w:rsidRPr="00E50EBC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2F5DEE" w:rsidRPr="00E50EBC">
        <w:rPr>
          <w:rFonts w:ascii="Times New Roman" w:hAnsi="Times New Roman" w:cs="Times New Roman"/>
          <w:color w:val="auto"/>
          <w:sz w:val="24"/>
          <w:szCs w:val="24"/>
        </w:rPr>
        <w:t>ssant og skremmende hva disse relativt små barna ble utsatt for. Vi</w:t>
      </w:r>
      <w:r w:rsidR="007577D0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5DEE" w:rsidRPr="00E50EBC">
        <w:rPr>
          <w:rFonts w:ascii="Times New Roman" w:hAnsi="Times New Roman" w:cs="Times New Roman"/>
          <w:color w:val="auto"/>
          <w:sz w:val="24"/>
          <w:szCs w:val="24"/>
        </w:rPr>
        <w:t>overnattet på Utsikten Hotell i Kvinesdal og den andre dagen besøkte vi utvandrermuseet i Kvinesdal og monumentet over utvandringen</w:t>
      </w:r>
      <w:r w:rsidR="00304557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5DEE" w:rsidRPr="00E50EBC">
        <w:rPr>
          <w:rFonts w:ascii="Times New Roman" w:hAnsi="Times New Roman" w:cs="Times New Roman"/>
          <w:color w:val="auto"/>
          <w:sz w:val="24"/>
          <w:szCs w:val="24"/>
        </w:rPr>
        <w:t>der. Så dro vi videre til Lista og var ute på fyret og besøkte</w:t>
      </w:r>
      <w:r w:rsidR="00304557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 «Amerikabutikken Trunken». Tyskerne hadde et stort anlegg på Borhaug med flyplass og </w:t>
      </w:r>
      <w:r w:rsidR="009E2976" w:rsidRPr="00E50EBC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304557" w:rsidRPr="00E50EBC">
        <w:rPr>
          <w:rFonts w:ascii="Times New Roman" w:hAnsi="Times New Roman" w:cs="Times New Roman"/>
          <w:color w:val="auto"/>
          <w:sz w:val="24"/>
          <w:szCs w:val="24"/>
        </w:rPr>
        <w:t>ort. Fortet er så godt som intakt fortsatt</w:t>
      </w:r>
      <w:r w:rsidR="009E2976" w:rsidRPr="00E50EB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04557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 og der fikk vi omvisning av lokal guid</w:t>
      </w:r>
      <w:r w:rsidR="009E2976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. Vi </w:t>
      </w:r>
      <w:r w:rsidR="00304557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hadde </w:t>
      </w:r>
      <w:r w:rsidR="009E2976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også </w:t>
      </w:r>
      <w:r w:rsidR="00304557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lunsj der. Så gikk turen til Paulsens Hotell i Lyngdal hvor vi </w:t>
      </w:r>
      <w:r w:rsidR="009E2976" w:rsidRPr="00E50EBC">
        <w:rPr>
          <w:rFonts w:ascii="Times New Roman" w:hAnsi="Times New Roman" w:cs="Times New Roman"/>
          <w:color w:val="auto"/>
          <w:sz w:val="24"/>
          <w:szCs w:val="24"/>
        </w:rPr>
        <w:t>spiste</w:t>
      </w:r>
      <w:r w:rsidR="00304557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 middag. Derfra gikk turen heim på E 39.</w:t>
      </w:r>
      <w:r w:rsidR="007577D0" w:rsidRPr="00E50EBC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9E2976" w:rsidRDefault="009E2976" w:rsidP="007577D0">
      <w:pPr>
        <w:pStyle w:val="Undertittel"/>
        <w:rPr>
          <w:rFonts w:ascii="Times New Roman" w:hAnsi="Times New Roman" w:cs="Times New Roman"/>
          <w:color w:val="auto"/>
          <w:sz w:val="24"/>
          <w:szCs w:val="24"/>
        </w:rPr>
      </w:pPr>
    </w:p>
    <w:p w:rsidR="007577D0" w:rsidRPr="0076226D" w:rsidRDefault="007577D0" w:rsidP="007577D0">
      <w:pPr>
        <w:pStyle w:val="Undertittel"/>
        <w:rPr>
          <w:rFonts w:ascii="Times New Roman" w:hAnsi="Times New Roman" w:cs="Times New Roman"/>
          <w:color w:val="auto"/>
          <w:sz w:val="24"/>
          <w:szCs w:val="24"/>
        </w:rPr>
      </w:pPr>
      <w:r w:rsidRPr="0076226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1179F6" w:rsidRPr="00E50EBC" w:rsidRDefault="00BE624F" w:rsidP="00E50EBC">
      <w:pPr>
        <w:pStyle w:val="Overskrift2"/>
        <w:rPr>
          <w:szCs w:val="24"/>
        </w:rPr>
      </w:pPr>
      <w:r w:rsidRPr="00E50EBC">
        <w:rPr>
          <w:szCs w:val="24"/>
        </w:rPr>
        <w:t>Andre aktiviteter</w:t>
      </w:r>
      <w:r w:rsidR="004D599D" w:rsidRPr="00E50EBC">
        <w:rPr>
          <w:szCs w:val="24"/>
        </w:rPr>
        <w:t>.</w:t>
      </w:r>
    </w:p>
    <w:p w:rsidR="007C7B71" w:rsidRDefault="00255BCA" w:rsidP="005D37B3">
      <w:pPr>
        <w:pStyle w:val="Brdtekst"/>
      </w:pPr>
      <w:r>
        <w:t>9</w:t>
      </w:r>
      <w:r w:rsidR="007C7B71">
        <w:t>.</w:t>
      </w:r>
      <w:r>
        <w:t xml:space="preserve"> </w:t>
      </w:r>
      <w:r w:rsidR="007C7B71">
        <w:t xml:space="preserve">mai </w:t>
      </w:r>
      <w:r w:rsidR="0059525E">
        <w:t xml:space="preserve">var det tur til Idse og hytta til Ingunn og Odd Fosse. Dette året var </w:t>
      </w:r>
      <w:r>
        <w:t xml:space="preserve">26 </w:t>
      </w:r>
      <w:r w:rsidR="0059525E">
        <w:t>av våre medlemmer med. Været er alltid et usikkerhetsmoment når vi drar t</w:t>
      </w:r>
      <w:r w:rsidR="001D07CA">
        <w:t>il Idse.</w:t>
      </w:r>
      <w:r w:rsidR="0059525E">
        <w:t xml:space="preserve"> </w:t>
      </w:r>
      <w:r w:rsidR="00F11A12">
        <w:t>Dette året</w:t>
      </w:r>
      <w:r w:rsidR="000D40E6">
        <w:t xml:space="preserve"> var været bra</w:t>
      </w:r>
      <w:r w:rsidR="00F11A12">
        <w:t>.</w:t>
      </w:r>
      <w:r w:rsidR="0069718C">
        <w:t xml:space="preserve"> </w:t>
      </w:r>
      <w:r w:rsidR="000D40E6">
        <w:t xml:space="preserve">Det </w:t>
      </w:r>
      <w:r w:rsidR="0059525E">
        <w:t xml:space="preserve">var </w:t>
      </w:r>
      <w:r w:rsidR="000D40E6">
        <w:t>som</w:t>
      </w:r>
      <w:r w:rsidR="0059525E">
        <w:t xml:space="preserve"> va</w:t>
      </w:r>
      <w:r w:rsidR="00882E00">
        <w:t>n</w:t>
      </w:r>
      <w:r w:rsidR="0059525E">
        <w:t xml:space="preserve">lig god servering av formiddagskaffe ved ankomst og pølser med godt tilbehør etter ”Rusleturen”. Totalt en fin utflukt.  </w:t>
      </w:r>
    </w:p>
    <w:p w:rsidR="00C71312" w:rsidRDefault="0059525E" w:rsidP="005D37B3">
      <w:pPr>
        <w:pStyle w:val="Brdtekst"/>
      </w:pPr>
      <w:r>
        <w:t xml:space="preserve">Dette året gikk </w:t>
      </w:r>
      <w:r w:rsidR="00E45B0D">
        <w:t xml:space="preserve">turen </w:t>
      </w:r>
      <w:r>
        <w:t xml:space="preserve">til Solbjørg </w:t>
      </w:r>
      <w:r w:rsidR="00C71312">
        <w:t>20</w:t>
      </w:r>
      <w:r>
        <w:t xml:space="preserve">. </w:t>
      </w:r>
      <w:r w:rsidR="001D07CA">
        <w:t>juni</w:t>
      </w:r>
      <w:r>
        <w:t xml:space="preserve"> </w:t>
      </w:r>
      <w:r w:rsidR="00E45B0D">
        <w:t xml:space="preserve">og det var </w:t>
      </w:r>
      <w:r w:rsidR="00C71312">
        <w:t>48</w:t>
      </w:r>
      <w:r>
        <w:t xml:space="preserve"> medlemme</w:t>
      </w:r>
      <w:r w:rsidR="009E2976">
        <w:t>r</w:t>
      </w:r>
      <w:r>
        <w:t xml:space="preserve"> som møtte hos Turid og Bjørn til </w:t>
      </w:r>
      <w:r w:rsidR="00C71312">
        <w:t xml:space="preserve">i utgangspunktet </w:t>
      </w:r>
      <w:r w:rsidR="009E2976">
        <w:t xml:space="preserve">et </w:t>
      </w:r>
      <w:r w:rsidR="00C71312">
        <w:t xml:space="preserve">tradisjonelt opplegg. </w:t>
      </w:r>
      <w:r w:rsidR="009E2976">
        <w:t xml:space="preserve">Men </w:t>
      </w:r>
      <w:r w:rsidR="00C71312">
        <w:t>så er det dette med været da. Det øste ned med regn hele dagen og det kom 43 millimeter nedbør på 6 timer.</w:t>
      </w:r>
      <w:r w:rsidR="000618B3">
        <w:t xml:space="preserve"> Hva gjør man da</w:t>
      </w:r>
      <w:r w:rsidR="009E2976">
        <w:t>? J</w:t>
      </w:r>
      <w:r w:rsidR="009650F9">
        <w:t>o vi installer</w:t>
      </w:r>
      <w:r w:rsidR="009E2976">
        <w:t>t</w:t>
      </w:r>
      <w:r w:rsidR="009650F9">
        <w:t>e oss i uthuset. D</w:t>
      </w:r>
      <w:r w:rsidR="000618B3">
        <w:t>er ble det trangt og intimt. Heldigvis hadde vi invitert Gunnar Barstad med oss</w:t>
      </w:r>
      <w:r w:rsidR="009E2976">
        <w:t>. H</w:t>
      </w:r>
      <w:r w:rsidR="000618B3">
        <w:t>an hadde med trekkspillet og vi hadde allsang og holdt humøret oppe med det. Noen utstyrte seg med regntøy og tok en tur i uværet også. Ellers var det tradisjonelt opplegg med formiddagskaffe og tradisjonell lapskaus før ettermiddagskaffen og avreise utpå ettermiddagen. Det ble konkludert med at se</w:t>
      </w:r>
      <w:r w:rsidR="0052012B">
        <w:t>lv været legger ikke demper på humøret når Postpensjonistene i Stavanger er på tur.</w:t>
      </w:r>
    </w:p>
    <w:p w:rsidR="001F6241" w:rsidRDefault="00D1117D" w:rsidP="005D37B3">
      <w:pPr>
        <w:pStyle w:val="Brdtekst"/>
      </w:pPr>
      <w:r>
        <w:t>4</w:t>
      </w:r>
      <w:r w:rsidR="001F6241">
        <w:t>.</w:t>
      </w:r>
      <w:r w:rsidR="001D07CA">
        <w:t xml:space="preserve"> </w:t>
      </w:r>
      <w:r w:rsidR="001F6241">
        <w:t>februar arrangerte vi ”Rekeaften” i Kaf</w:t>
      </w:r>
      <w:r w:rsidR="009E2976">
        <w:t>é</w:t>
      </w:r>
      <w:r w:rsidR="001F6241">
        <w:t xml:space="preserve"> Breiavatnet i Stavanger. De</w:t>
      </w:r>
      <w:r>
        <w:t xml:space="preserve">tte har nå blitt </w:t>
      </w:r>
      <w:r w:rsidR="009E2976">
        <w:t xml:space="preserve">en populær </w:t>
      </w:r>
      <w:r>
        <w:t>tradisjon</w:t>
      </w:r>
      <w:r w:rsidR="00E82BAF">
        <w:t>.</w:t>
      </w:r>
      <w:r>
        <w:t xml:space="preserve"> </w:t>
      </w:r>
      <w:r w:rsidR="00E51064">
        <w:t xml:space="preserve">15. november hadde vi ”Mimrekveld” i Kafé Breiavatnet for deltakerne på vår utenlandstur. Trygve Rødland framførte et bildeprogram fra turen, og vi koste oss med rundstykker og fløterull. </w:t>
      </w:r>
      <w:r>
        <w:t xml:space="preserve">Vi tar sikte på </w:t>
      </w:r>
      <w:r w:rsidR="00D15EB6">
        <w:t>å</w:t>
      </w:r>
      <w:r>
        <w:t xml:space="preserve"> forts</w:t>
      </w:r>
      <w:r w:rsidR="00D15EB6">
        <w:t>ette</w:t>
      </w:r>
      <w:r>
        <w:t xml:space="preserve"> disse arrangementene i Kaf</w:t>
      </w:r>
      <w:r w:rsidR="00F77790">
        <w:t>é</w:t>
      </w:r>
      <w:r>
        <w:t xml:space="preserve"> Breiavatnet </w:t>
      </w:r>
      <w:r w:rsidR="009E0E1E">
        <w:t xml:space="preserve">da det her </w:t>
      </w:r>
      <w:r w:rsidR="00F77790">
        <w:t>er</w:t>
      </w:r>
      <w:r w:rsidR="009E0E1E">
        <w:t xml:space="preserve"> </w:t>
      </w:r>
      <w:r w:rsidR="00E51064">
        <w:t xml:space="preserve">en </w:t>
      </w:r>
      <w:r w:rsidR="009E0E1E">
        <w:t>intim og god atmosfære.</w:t>
      </w:r>
    </w:p>
    <w:p w:rsidR="004272A7" w:rsidRDefault="004272A7" w:rsidP="005D37B3">
      <w:pPr>
        <w:pStyle w:val="Brdtekst"/>
      </w:pPr>
      <w:r>
        <w:t xml:space="preserve">Det </w:t>
      </w:r>
      <w:r w:rsidR="00F91C34">
        <w:t xml:space="preserve">er </w:t>
      </w:r>
      <w:r w:rsidR="00944808">
        <w:t>gitt ut</w:t>
      </w:r>
      <w:r w:rsidR="0021423B">
        <w:t xml:space="preserve"> 10</w:t>
      </w:r>
      <w:r>
        <w:t xml:space="preserve"> nummer </w:t>
      </w:r>
      <w:r w:rsidR="00117A40">
        <w:t xml:space="preserve">av </w:t>
      </w:r>
      <w:r>
        <w:t>PostPens-Nytt i 201</w:t>
      </w:r>
      <w:r w:rsidR="0021423B">
        <w:t>6</w:t>
      </w:r>
      <w:r>
        <w:t>.</w:t>
      </w:r>
    </w:p>
    <w:p w:rsidR="00BA7DF1" w:rsidRDefault="00BA7DF1" w:rsidP="005D37B3">
      <w:pPr>
        <w:pStyle w:val="Brdtekst"/>
      </w:pPr>
      <w:r>
        <w:t xml:space="preserve">Styret takker medlemmene for aktiv medvirkning til at vi nok en gang har lagt bak oss et </w:t>
      </w:r>
      <w:r w:rsidR="00B264FA">
        <w:t xml:space="preserve">svært </w:t>
      </w:r>
      <w:r>
        <w:t xml:space="preserve">godt og aktivt år i foreningen. </w:t>
      </w:r>
      <w:r w:rsidR="00F77790">
        <w:t xml:space="preserve">Også dette året har det vært </w:t>
      </w:r>
      <w:r>
        <w:t>god oppslutning om arrangementene vi har hatt</w:t>
      </w:r>
      <w:r w:rsidR="00F77790">
        <w:t>, og m</w:t>
      </w:r>
      <w:r w:rsidR="00316448">
        <w:t xml:space="preserve">edlemstallet har </w:t>
      </w:r>
      <w:r w:rsidR="00F77790">
        <w:t>øket</w:t>
      </w:r>
      <w:r w:rsidR="001179F6">
        <w:t>.</w:t>
      </w:r>
      <w:r>
        <w:t xml:space="preserve"> </w:t>
      </w:r>
      <w:r w:rsidR="00316448">
        <w:t xml:space="preserve">Men styret </w:t>
      </w:r>
      <w:r>
        <w:t>oppfordrer</w:t>
      </w:r>
      <w:r w:rsidR="00713354">
        <w:t xml:space="preserve"> </w:t>
      </w:r>
      <w:r w:rsidR="00316448">
        <w:t xml:space="preserve">fortsatt </w:t>
      </w:r>
      <w:r w:rsidR="00F77790">
        <w:t xml:space="preserve">alle </w:t>
      </w:r>
      <w:r w:rsidR="00316448">
        <w:t xml:space="preserve">til å </w:t>
      </w:r>
      <w:r w:rsidR="00713354">
        <w:t>verve</w:t>
      </w:r>
      <w:r w:rsidR="00061D81">
        <w:t xml:space="preserve"> nye medlemmer dersom de</w:t>
      </w:r>
      <w:r>
        <w:t xml:space="preserve"> vet om noen som</w:t>
      </w:r>
      <w:r w:rsidR="00316448">
        <w:t xml:space="preserve"> enda ikke er det</w:t>
      </w:r>
      <w:r>
        <w:t>. Vi frister fortsatt med Flax-lodd</w:t>
      </w:r>
      <w:r w:rsidR="00061D81">
        <w:t xml:space="preserve"> til de som skaffer oss nye medlemmer.</w:t>
      </w:r>
      <w:r>
        <w:t xml:space="preserve"> Vi er også fortsatt åpne for og interesse</w:t>
      </w:r>
      <w:r w:rsidR="00061D81">
        <w:t>rte</w:t>
      </w:r>
      <w:r>
        <w:t xml:space="preserve"> i å få forslag/innspill om nye aktiviteter.</w:t>
      </w:r>
    </w:p>
    <w:p w:rsidR="00BA7DF1" w:rsidRDefault="00BA7DF1" w:rsidP="005D37B3">
      <w:pPr>
        <w:pStyle w:val="Brdtekst"/>
      </w:pPr>
      <w:r>
        <w:t>Alle idee</w:t>
      </w:r>
      <w:r w:rsidR="000660E1">
        <w:t>r</w:t>
      </w:r>
      <w:r>
        <w:t xml:space="preserve"> er som før velkomne</w:t>
      </w:r>
      <w:r w:rsidR="00732447">
        <w:t xml:space="preserve"> og vil bli nøye vurdert</w:t>
      </w:r>
      <w:r>
        <w:t>.</w:t>
      </w:r>
    </w:p>
    <w:p w:rsidR="000660E1" w:rsidRPr="00792C1B" w:rsidRDefault="000660E1" w:rsidP="005D37B3">
      <w:pPr>
        <w:pStyle w:val="Liste"/>
      </w:pPr>
      <w:r>
        <w:t>Vel møtt til nye samvær og aktiviteter i 201</w:t>
      </w:r>
      <w:r w:rsidR="00316448">
        <w:t>7</w:t>
      </w:r>
      <w:r>
        <w:t xml:space="preserve"> </w:t>
      </w:r>
    </w:p>
    <w:p w:rsidR="002828EF" w:rsidRDefault="002828EF" w:rsidP="005D37B3">
      <w:pPr>
        <w:pStyle w:val="Liste"/>
      </w:pPr>
      <w:r>
        <w:t>Styret ved.</w:t>
      </w:r>
    </w:p>
    <w:p w:rsidR="002828EF" w:rsidRPr="00BA1C6A" w:rsidRDefault="004A0905" w:rsidP="00D92B28">
      <w:pPr>
        <w:rPr>
          <w:lang w:val="nn-NO"/>
        </w:rPr>
      </w:pPr>
      <w:r w:rsidRPr="00BA1C6A">
        <w:rPr>
          <w:lang w:val="nn-NO"/>
        </w:rPr>
        <w:t>Gudmund Buøen    Signe Pl</w:t>
      </w:r>
      <w:r w:rsidR="002828EF" w:rsidRPr="00BA1C6A">
        <w:rPr>
          <w:lang w:val="nn-NO"/>
        </w:rPr>
        <w:t>ahte Holmgren   Bjørn Solbjørg   Trygve Rødland   Eva Hessen</w:t>
      </w:r>
    </w:p>
    <w:p w:rsidR="002828EF" w:rsidRPr="00BA1C6A" w:rsidRDefault="002828EF" w:rsidP="00D92B28">
      <w:pPr>
        <w:rPr>
          <w:lang w:val="nn-NO"/>
        </w:rPr>
      </w:pPr>
      <w:r w:rsidRPr="00BA1C6A">
        <w:rPr>
          <w:lang w:val="nn-NO"/>
        </w:rPr>
        <w:tab/>
        <w:t>Sign.</w:t>
      </w:r>
      <w:r w:rsidRPr="00BA1C6A">
        <w:rPr>
          <w:lang w:val="nn-NO"/>
        </w:rPr>
        <w:tab/>
      </w:r>
      <w:r w:rsidRPr="00BA1C6A">
        <w:rPr>
          <w:lang w:val="nn-NO"/>
        </w:rPr>
        <w:tab/>
      </w:r>
      <w:r w:rsidRPr="00BA1C6A">
        <w:rPr>
          <w:lang w:val="nn-NO"/>
        </w:rPr>
        <w:tab/>
        <w:t>Sign.</w:t>
      </w:r>
      <w:r w:rsidRPr="00BA1C6A">
        <w:rPr>
          <w:lang w:val="nn-NO"/>
        </w:rPr>
        <w:tab/>
      </w:r>
      <w:r w:rsidRPr="00BA1C6A">
        <w:rPr>
          <w:lang w:val="nn-NO"/>
        </w:rPr>
        <w:tab/>
      </w:r>
      <w:r w:rsidRPr="00BA1C6A">
        <w:rPr>
          <w:lang w:val="nn-NO"/>
        </w:rPr>
        <w:tab/>
        <w:t>Sign.</w:t>
      </w:r>
      <w:r w:rsidRPr="00BA1C6A">
        <w:rPr>
          <w:lang w:val="nn-NO"/>
        </w:rPr>
        <w:tab/>
      </w:r>
      <w:r w:rsidRPr="00BA1C6A">
        <w:rPr>
          <w:lang w:val="nn-NO"/>
        </w:rPr>
        <w:tab/>
        <w:t>Sign.</w:t>
      </w:r>
      <w:r w:rsidRPr="00BA1C6A">
        <w:rPr>
          <w:lang w:val="nn-NO"/>
        </w:rPr>
        <w:tab/>
      </w:r>
      <w:r w:rsidRPr="00BA1C6A">
        <w:rPr>
          <w:lang w:val="nn-NO"/>
        </w:rPr>
        <w:tab/>
        <w:t>Sign.</w:t>
      </w:r>
    </w:p>
    <w:p w:rsidR="00CA647F" w:rsidRPr="00BA1C6A" w:rsidRDefault="00CA647F" w:rsidP="00D92B28">
      <w:pPr>
        <w:rPr>
          <w:lang w:val="nn-NO"/>
        </w:rPr>
      </w:pPr>
    </w:p>
    <w:p w:rsidR="00CA647F" w:rsidRPr="00BA1C6A" w:rsidRDefault="00A751D5" w:rsidP="00D92B28">
      <w:pPr>
        <w:rPr>
          <w:lang w:val="nn-NO"/>
        </w:rPr>
      </w:pPr>
      <w:r w:rsidRPr="00BA1C6A">
        <w:rPr>
          <w:lang w:val="nn-NO"/>
        </w:rPr>
        <w:t>Martin Skaar</w:t>
      </w:r>
      <w:r w:rsidR="00F91C34" w:rsidRPr="00BA1C6A">
        <w:rPr>
          <w:lang w:val="nn-NO"/>
        </w:rPr>
        <w:t xml:space="preserve">    Karin Pr</w:t>
      </w:r>
      <w:r w:rsidR="00CA647F" w:rsidRPr="00BA1C6A">
        <w:rPr>
          <w:lang w:val="nn-NO"/>
        </w:rPr>
        <w:t xml:space="preserve">ufer Olsen    </w:t>
      </w:r>
    </w:p>
    <w:p w:rsidR="0090009F" w:rsidRPr="00BA1C6A" w:rsidRDefault="00644323" w:rsidP="00644323">
      <w:pPr>
        <w:rPr>
          <w:lang w:val="nn-NO"/>
        </w:rPr>
      </w:pPr>
      <w:r w:rsidRPr="00BA1C6A">
        <w:rPr>
          <w:lang w:val="nn-NO"/>
        </w:rPr>
        <w:t xml:space="preserve">       </w:t>
      </w:r>
      <w:r w:rsidR="00A751D5" w:rsidRPr="00BA1C6A">
        <w:rPr>
          <w:lang w:val="nn-NO"/>
        </w:rPr>
        <w:t xml:space="preserve">Sign.             </w:t>
      </w:r>
      <w:r w:rsidRPr="00BA1C6A">
        <w:rPr>
          <w:lang w:val="nn-NO"/>
        </w:rPr>
        <w:t xml:space="preserve">    </w:t>
      </w:r>
      <w:r w:rsidR="00A751D5" w:rsidRPr="00BA1C6A">
        <w:rPr>
          <w:lang w:val="nn-NO"/>
        </w:rPr>
        <w:t xml:space="preserve"> Sign.</w:t>
      </w:r>
    </w:p>
    <w:sectPr w:rsidR="0090009F" w:rsidRPr="00BA1C6A" w:rsidSect="008A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E3C1664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3F02242"/>
    <w:multiLevelType w:val="hybridMultilevel"/>
    <w:tmpl w:val="B3BA7C10"/>
    <w:lvl w:ilvl="0" w:tplc="833895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8FA4954"/>
    <w:multiLevelType w:val="hybridMultilevel"/>
    <w:tmpl w:val="AE84B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2DC3"/>
    <w:rsid w:val="000031FF"/>
    <w:rsid w:val="000057AA"/>
    <w:rsid w:val="00012232"/>
    <w:rsid w:val="0001265E"/>
    <w:rsid w:val="0001491D"/>
    <w:rsid w:val="0003460F"/>
    <w:rsid w:val="00041F70"/>
    <w:rsid w:val="0004501A"/>
    <w:rsid w:val="00053599"/>
    <w:rsid w:val="000618B3"/>
    <w:rsid w:val="00061D81"/>
    <w:rsid w:val="0006414A"/>
    <w:rsid w:val="000660E1"/>
    <w:rsid w:val="00071C43"/>
    <w:rsid w:val="00072F48"/>
    <w:rsid w:val="000815ED"/>
    <w:rsid w:val="0008205F"/>
    <w:rsid w:val="00087778"/>
    <w:rsid w:val="0009378B"/>
    <w:rsid w:val="000A08F2"/>
    <w:rsid w:val="000A5875"/>
    <w:rsid w:val="000B347E"/>
    <w:rsid w:val="000C4383"/>
    <w:rsid w:val="000C4C89"/>
    <w:rsid w:val="000D40E6"/>
    <w:rsid w:val="000E376A"/>
    <w:rsid w:val="000E6896"/>
    <w:rsid w:val="000F2508"/>
    <w:rsid w:val="001003C8"/>
    <w:rsid w:val="0010228B"/>
    <w:rsid w:val="0010233D"/>
    <w:rsid w:val="00105557"/>
    <w:rsid w:val="001058BA"/>
    <w:rsid w:val="0010725C"/>
    <w:rsid w:val="001179F6"/>
    <w:rsid w:val="00117A40"/>
    <w:rsid w:val="00120B04"/>
    <w:rsid w:val="00124927"/>
    <w:rsid w:val="00132935"/>
    <w:rsid w:val="00132B4E"/>
    <w:rsid w:val="00165A18"/>
    <w:rsid w:val="0018163B"/>
    <w:rsid w:val="0018281E"/>
    <w:rsid w:val="00192E65"/>
    <w:rsid w:val="00193148"/>
    <w:rsid w:val="00194321"/>
    <w:rsid w:val="001978C7"/>
    <w:rsid w:val="001D07CA"/>
    <w:rsid w:val="001E2554"/>
    <w:rsid w:val="001E4E28"/>
    <w:rsid w:val="001E4F39"/>
    <w:rsid w:val="001F1561"/>
    <w:rsid w:val="001F6241"/>
    <w:rsid w:val="00202BEC"/>
    <w:rsid w:val="00206725"/>
    <w:rsid w:val="00206E05"/>
    <w:rsid w:val="00210A9F"/>
    <w:rsid w:val="0021423B"/>
    <w:rsid w:val="00214BEA"/>
    <w:rsid w:val="00217186"/>
    <w:rsid w:val="00221ACE"/>
    <w:rsid w:val="00224196"/>
    <w:rsid w:val="00226AC0"/>
    <w:rsid w:val="00242E90"/>
    <w:rsid w:val="00251B14"/>
    <w:rsid w:val="0025487B"/>
    <w:rsid w:val="00255BCA"/>
    <w:rsid w:val="002564A6"/>
    <w:rsid w:val="00260D1B"/>
    <w:rsid w:val="00270A84"/>
    <w:rsid w:val="00277452"/>
    <w:rsid w:val="002828EF"/>
    <w:rsid w:val="00296B5D"/>
    <w:rsid w:val="00297F53"/>
    <w:rsid w:val="002A152B"/>
    <w:rsid w:val="002B3B11"/>
    <w:rsid w:val="002E5198"/>
    <w:rsid w:val="002F0556"/>
    <w:rsid w:val="002F4DE7"/>
    <w:rsid w:val="002F5DEE"/>
    <w:rsid w:val="002F6626"/>
    <w:rsid w:val="00301AB2"/>
    <w:rsid w:val="00302B3C"/>
    <w:rsid w:val="003030BD"/>
    <w:rsid w:val="00304557"/>
    <w:rsid w:val="00306967"/>
    <w:rsid w:val="00316448"/>
    <w:rsid w:val="00316C1A"/>
    <w:rsid w:val="003329A0"/>
    <w:rsid w:val="00332AC1"/>
    <w:rsid w:val="00340CB5"/>
    <w:rsid w:val="00347179"/>
    <w:rsid w:val="00361BD7"/>
    <w:rsid w:val="00366667"/>
    <w:rsid w:val="00377DF6"/>
    <w:rsid w:val="00385CD1"/>
    <w:rsid w:val="0038705A"/>
    <w:rsid w:val="00393893"/>
    <w:rsid w:val="003A3E85"/>
    <w:rsid w:val="003A40FC"/>
    <w:rsid w:val="003A66AE"/>
    <w:rsid w:val="003B0D6D"/>
    <w:rsid w:val="003B7AD4"/>
    <w:rsid w:val="003C0E4E"/>
    <w:rsid w:val="003D1924"/>
    <w:rsid w:val="003E7AC2"/>
    <w:rsid w:val="003F110F"/>
    <w:rsid w:val="003F4673"/>
    <w:rsid w:val="003F4B3B"/>
    <w:rsid w:val="003F6640"/>
    <w:rsid w:val="00402B35"/>
    <w:rsid w:val="004073A0"/>
    <w:rsid w:val="004216AC"/>
    <w:rsid w:val="004272A7"/>
    <w:rsid w:val="00431FC0"/>
    <w:rsid w:val="00435B9F"/>
    <w:rsid w:val="004414D7"/>
    <w:rsid w:val="0044465C"/>
    <w:rsid w:val="00455B6F"/>
    <w:rsid w:val="00456EF1"/>
    <w:rsid w:val="004620C6"/>
    <w:rsid w:val="004634A2"/>
    <w:rsid w:val="00473A57"/>
    <w:rsid w:val="0047488A"/>
    <w:rsid w:val="00484E3D"/>
    <w:rsid w:val="004924AB"/>
    <w:rsid w:val="0049730D"/>
    <w:rsid w:val="004A0905"/>
    <w:rsid w:val="004A6BE5"/>
    <w:rsid w:val="004B02BD"/>
    <w:rsid w:val="004B47CF"/>
    <w:rsid w:val="004B7B9B"/>
    <w:rsid w:val="004C3D9C"/>
    <w:rsid w:val="004D1877"/>
    <w:rsid w:val="004D599D"/>
    <w:rsid w:val="004E4A80"/>
    <w:rsid w:val="004E7024"/>
    <w:rsid w:val="004F50BF"/>
    <w:rsid w:val="005020CE"/>
    <w:rsid w:val="00514C54"/>
    <w:rsid w:val="0052012B"/>
    <w:rsid w:val="00530DC1"/>
    <w:rsid w:val="005325EC"/>
    <w:rsid w:val="0054222B"/>
    <w:rsid w:val="00556D78"/>
    <w:rsid w:val="005614DE"/>
    <w:rsid w:val="00565DD2"/>
    <w:rsid w:val="005777A3"/>
    <w:rsid w:val="005814CD"/>
    <w:rsid w:val="00585AAD"/>
    <w:rsid w:val="005870E8"/>
    <w:rsid w:val="0059077A"/>
    <w:rsid w:val="0059525E"/>
    <w:rsid w:val="005A07A9"/>
    <w:rsid w:val="005A22C6"/>
    <w:rsid w:val="005A5118"/>
    <w:rsid w:val="005B5281"/>
    <w:rsid w:val="005D2D17"/>
    <w:rsid w:val="005D37B3"/>
    <w:rsid w:val="005D43A5"/>
    <w:rsid w:val="005D5EA5"/>
    <w:rsid w:val="005E09E0"/>
    <w:rsid w:val="005E2DC3"/>
    <w:rsid w:val="005E678F"/>
    <w:rsid w:val="005F1282"/>
    <w:rsid w:val="00603565"/>
    <w:rsid w:val="0060591C"/>
    <w:rsid w:val="00611F49"/>
    <w:rsid w:val="0061789C"/>
    <w:rsid w:val="00630F0A"/>
    <w:rsid w:val="00632A1C"/>
    <w:rsid w:val="0063323C"/>
    <w:rsid w:val="0063482F"/>
    <w:rsid w:val="00635AC2"/>
    <w:rsid w:val="00635BDA"/>
    <w:rsid w:val="00641BC9"/>
    <w:rsid w:val="00644323"/>
    <w:rsid w:val="00647A48"/>
    <w:rsid w:val="00654892"/>
    <w:rsid w:val="00661256"/>
    <w:rsid w:val="00664223"/>
    <w:rsid w:val="00671070"/>
    <w:rsid w:val="00682BD6"/>
    <w:rsid w:val="006836F5"/>
    <w:rsid w:val="00694067"/>
    <w:rsid w:val="00695848"/>
    <w:rsid w:val="0069718C"/>
    <w:rsid w:val="006A0721"/>
    <w:rsid w:val="006B00C5"/>
    <w:rsid w:val="006B17E7"/>
    <w:rsid w:val="006C5F72"/>
    <w:rsid w:val="006E47D5"/>
    <w:rsid w:val="006F1B53"/>
    <w:rsid w:val="006F722B"/>
    <w:rsid w:val="0070030C"/>
    <w:rsid w:val="007003CD"/>
    <w:rsid w:val="00711730"/>
    <w:rsid w:val="00713354"/>
    <w:rsid w:val="007201A0"/>
    <w:rsid w:val="00720D0B"/>
    <w:rsid w:val="00732447"/>
    <w:rsid w:val="00736971"/>
    <w:rsid w:val="007577D0"/>
    <w:rsid w:val="00760E58"/>
    <w:rsid w:val="0076226D"/>
    <w:rsid w:val="00763169"/>
    <w:rsid w:val="00767886"/>
    <w:rsid w:val="00773E43"/>
    <w:rsid w:val="007760EE"/>
    <w:rsid w:val="007822E2"/>
    <w:rsid w:val="007859BD"/>
    <w:rsid w:val="007903FE"/>
    <w:rsid w:val="00792C1B"/>
    <w:rsid w:val="007A1E9D"/>
    <w:rsid w:val="007A21B8"/>
    <w:rsid w:val="007A2358"/>
    <w:rsid w:val="007A3285"/>
    <w:rsid w:val="007A6C5F"/>
    <w:rsid w:val="007B1743"/>
    <w:rsid w:val="007B178E"/>
    <w:rsid w:val="007B7A19"/>
    <w:rsid w:val="007C4134"/>
    <w:rsid w:val="007C5023"/>
    <w:rsid w:val="007C7299"/>
    <w:rsid w:val="007C7B71"/>
    <w:rsid w:val="007D361A"/>
    <w:rsid w:val="007D4795"/>
    <w:rsid w:val="007D4DA3"/>
    <w:rsid w:val="007E7513"/>
    <w:rsid w:val="007F07E8"/>
    <w:rsid w:val="007F1D71"/>
    <w:rsid w:val="007F5E17"/>
    <w:rsid w:val="00812A72"/>
    <w:rsid w:val="008377B9"/>
    <w:rsid w:val="00841C25"/>
    <w:rsid w:val="00863E62"/>
    <w:rsid w:val="00864474"/>
    <w:rsid w:val="008657D4"/>
    <w:rsid w:val="00866736"/>
    <w:rsid w:val="00872046"/>
    <w:rsid w:val="008745D7"/>
    <w:rsid w:val="00876316"/>
    <w:rsid w:val="008771B3"/>
    <w:rsid w:val="00882E00"/>
    <w:rsid w:val="00883ED1"/>
    <w:rsid w:val="00885B1A"/>
    <w:rsid w:val="00887E22"/>
    <w:rsid w:val="00893C42"/>
    <w:rsid w:val="008A7890"/>
    <w:rsid w:val="008D0CA3"/>
    <w:rsid w:val="008D245E"/>
    <w:rsid w:val="0090009F"/>
    <w:rsid w:val="00900CEC"/>
    <w:rsid w:val="00904DBB"/>
    <w:rsid w:val="00923AA4"/>
    <w:rsid w:val="00925A42"/>
    <w:rsid w:val="00927EA9"/>
    <w:rsid w:val="00930000"/>
    <w:rsid w:val="00944808"/>
    <w:rsid w:val="00953F38"/>
    <w:rsid w:val="009645E3"/>
    <w:rsid w:val="009650F9"/>
    <w:rsid w:val="0097372C"/>
    <w:rsid w:val="0098377D"/>
    <w:rsid w:val="0098785C"/>
    <w:rsid w:val="00987946"/>
    <w:rsid w:val="0099138C"/>
    <w:rsid w:val="009A6F8C"/>
    <w:rsid w:val="009B1AB9"/>
    <w:rsid w:val="009C70D5"/>
    <w:rsid w:val="009D22EC"/>
    <w:rsid w:val="009D398E"/>
    <w:rsid w:val="009E0E1E"/>
    <w:rsid w:val="009E2976"/>
    <w:rsid w:val="009E6DFE"/>
    <w:rsid w:val="009F299C"/>
    <w:rsid w:val="009F549A"/>
    <w:rsid w:val="009F7FC0"/>
    <w:rsid w:val="00A03E01"/>
    <w:rsid w:val="00A212D2"/>
    <w:rsid w:val="00A27608"/>
    <w:rsid w:val="00A36F01"/>
    <w:rsid w:val="00A5167A"/>
    <w:rsid w:val="00A60A7A"/>
    <w:rsid w:val="00A63A81"/>
    <w:rsid w:val="00A6657B"/>
    <w:rsid w:val="00A751D5"/>
    <w:rsid w:val="00A83C35"/>
    <w:rsid w:val="00A9799F"/>
    <w:rsid w:val="00AA7D32"/>
    <w:rsid w:val="00AD2F93"/>
    <w:rsid w:val="00AE3BD2"/>
    <w:rsid w:val="00AF0F61"/>
    <w:rsid w:val="00AF31A8"/>
    <w:rsid w:val="00B0057E"/>
    <w:rsid w:val="00B03312"/>
    <w:rsid w:val="00B10E05"/>
    <w:rsid w:val="00B140E8"/>
    <w:rsid w:val="00B14352"/>
    <w:rsid w:val="00B17472"/>
    <w:rsid w:val="00B264FA"/>
    <w:rsid w:val="00B334F5"/>
    <w:rsid w:val="00B361D3"/>
    <w:rsid w:val="00B37840"/>
    <w:rsid w:val="00B402C5"/>
    <w:rsid w:val="00B43695"/>
    <w:rsid w:val="00B52A38"/>
    <w:rsid w:val="00B60B78"/>
    <w:rsid w:val="00B61F60"/>
    <w:rsid w:val="00B730E2"/>
    <w:rsid w:val="00B902A0"/>
    <w:rsid w:val="00BA15A2"/>
    <w:rsid w:val="00BA1C6A"/>
    <w:rsid w:val="00BA5F56"/>
    <w:rsid w:val="00BA7DF1"/>
    <w:rsid w:val="00BB7034"/>
    <w:rsid w:val="00BC6C3B"/>
    <w:rsid w:val="00BD083D"/>
    <w:rsid w:val="00BD49EF"/>
    <w:rsid w:val="00BE624F"/>
    <w:rsid w:val="00BE6725"/>
    <w:rsid w:val="00BF18FD"/>
    <w:rsid w:val="00BF78A5"/>
    <w:rsid w:val="00C20C3B"/>
    <w:rsid w:val="00C27892"/>
    <w:rsid w:val="00C44729"/>
    <w:rsid w:val="00C4704D"/>
    <w:rsid w:val="00C50288"/>
    <w:rsid w:val="00C6693B"/>
    <w:rsid w:val="00C66BE4"/>
    <w:rsid w:val="00C7063A"/>
    <w:rsid w:val="00C71312"/>
    <w:rsid w:val="00C87409"/>
    <w:rsid w:val="00CA647F"/>
    <w:rsid w:val="00CB04BE"/>
    <w:rsid w:val="00CB48EB"/>
    <w:rsid w:val="00CB6608"/>
    <w:rsid w:val="00CC51C1"/>
    <w:rsid w:val="00CD41C7"/>
    <w:rsid w:val="00CE49F0"/>
    <w:rsid w:val="00CF5258"/>
    <w:rsid w:val="00CF6CA8"/>
    <w:rsid w:val="00D01939"/>
    <w:rsid w:val="00D1117D"/>
    <w:rsid w:val="00D12E49"/>
    <w:rsid w:val="00D15EB6"/>
    <w:rsid w:val="00D17BEE"/>
    <w:rsid w:val="00D202F9"/>
    <w:rsid w:val="00D4434D"/>
    <w:rsid w:val="00D4449A"/>
    <w:rsid w:val="00D51DE3"/>
    <w:rsid w:val="00D52F5F"/>
    <w:rsid w:val="00D60DC3"/>
    <w:rsid w:val="00D66B1E"/>
    <w:rsid w:val="00D70DAB"/>
    <w:rsid w:val="00D76FFA"/>
    <w:rsid w:val="00D80A74"/>
    <w:rsid w:val="00D92234"/>
    <w:rsid w:val="00D92B28"/>
    <w:rsid w:val="00D9416A"/>
    <w:rsid w:val="00DA7974"/>
    <w:rsid w:val="00DA7AE3"/>
    <w:rsid w:val="00DA7F6F"/>
    <w:rsid w:val="00DB1539"/>
    <w:rsid w:val="00DB6CA3"/>
    <w:rsid w:val="00DC1235"/>
    <w:rsid w:val="00DC6840"/>
    <w:rsid w:val="00DD3F9E"/>
    <w:rsid w:val="00DE35B8"/>
    <w:rsid w:val="00E04C9D"/>
    <w:rsid w:val="00E14ADD"/>
    <w:rsid w:val="00E2144E"/>
    <w:rsid w:val="00E26FCD"/>
    <w:rsid w:val="00E426D2"/>
    <w:rsid w:val="00E45B0D"/>
    <w:rsid w:val="00E466CF"/>
    <w:rsid w:val="00E50EBC"/>
    <w:rsid w:val="00E51064"/>
    <w:rsid w:val="00E57F9A"/>
    <w:rsid w:val="00E66000"/>
    <w:rsid w:val="00E66B98"/>
    <w:rsid w:val="00E82BAF"/>
    <w:rsid w:val="00E86DD8"/>
    <w:rsid w:val="00E93E76"/>
    <w:rsid w:val="00E97895"/>
    <w:rsid w:val="00E9790E"/>
    <w:rsid w:val="00EA0FF8"/>
    <w:rsid w:val="00EA1E8E"/>
    <w:rsid w:val="00EA4924"/>
    <w:rsid w:val="00EA51A6"/>
    <w:rsid w:val="00EB44BF"/>
    <w:rsid w:val="00EB5170"/>
    <w:rsid w:val="00EB6C35"/>
    <w:rsid w:val="00EC11D1"/>
    <w:rsid w:val="00EC14B3"/>
    <w:rsid w:val="00EC2566"/>
    <w:rsid w:val="00ED688B"/>
    <w:rsid w:val="00ED6A40"/>
    <w:rsid w:val="00ED7EEE"/>
    <w:rsid w:val="00EF02AD"/>
    <w:rsid w:val="00EF15BC"/>
    <w:rsid w:val="00EF68E3"/>
    <w:rsid w:val="00F02518"/>
    <w:rsid w:val="00F028C3"/>
    <w:rsid w:val="00F11A12"/>
    <w:rsid w:val="00F11F98"/>
    <w:rsid w:val="00F2516E"/>
    <w:rsid w:val="00F279B7"/>
    <w:rsid w:val="00F31171"/>
    <w:rsid w:val="00F3448A"/>
    <w:rsid w:val="00F37EAF"/>
    <w:rsid w:val="00F41A6F"/>
    <w:rsid w:val="00F45543"/>
    <w:rsid w:val="00F510E3"/>
    <w:rsid w:val="00F6089D"/>
    <w:rsid w:val="00F73FE4"/>
    <w:rsid w:val="00F77790"/>
    <w:rsid w:val="00F91C34"/>
    <w:rsid w:val="00F93C51"/>
    <w:rsid w:val="00FA21AF"/>
    <w:rsid w:val="00FA5AE5"/>
    <w:rsid w:val="00FB2194"/>
    <w:rsid w:val="00FC347F"/>
    <w:rsid w:val="00FC5650"/>
    <w:rsid w:val="00FD4AAA"/>
    <w:rsid w:val="00FE0615"/>
    <w:rsid w:val="00FE113C"/>
    <w:rsid w:val="00FE7B78"/>
    <w:rsid w:val="00FF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90"/>
    <w:pPr>
      <w:suppressAutoHyphens/>
    </w:pPr>
    <w:rPr>
      <w:sz w:val="24"/>
      <w:szCs w:val="24"/>
      <w:lang w:val="nb-NO" w:eastAsia="ar-SA"/>
    </w:rPr>
  </w:style>
  <w:style w:type="paragraph" w:styleId="Overskrift1">
    <w:name w:val="heading 1"/>
    <w:basedOn w:val="Normal"/>
    <w:next w:val="Normal"/>
    <w:link w:val="Overskrift1Tegn"/>
    <w:qFormat/>
    <w:rsid w:val="005D37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D37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8A789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A7890"/>
    <w:rPr>
      <w:rFonts w:ascii="Courier New" w:hAnsi="Courier New" w:cs="Courier New"/>
    </w:rPr>
  </w:style>
  <w:style w:type="character" w:customStyle="1" w:styleId="WW8Num1z2">
    <w:name w:val="WW8Num1z2"/>
    <w:rsid w:val="008A7890"/>
    <w:rPr>
      <w:rFonts w:ascii="Wingdings" w:hAnsi="Wingdings"/>
    </w:rPr>
  </w:style>
  <w:style w:type="character" w:customStyle="1" w:styleId="WW8Num1z3">
    <w:name w:val="WW8Num1z3"/>
    <w:rsid w:val="008A7890"/>
    <w:rPr>
      <w:rFonts w:ascii="Symbol" w:hAnsi="Symbol"/>
    </w:rPr>
  </w:style>
  <w:style w:type="character" w:customStyle="1" w:styleId="WW8Num2z0">
    <w:name w:val="WW8Num2z0"/>
    <w:rsid w:val="008A7890"/>
    <w:rPr>
      <w:rFonts w:ascii="Symbol" w:hAnsi="Symbol"/>
    </w:rPr>
  </w:style>
  <w:style w:type="character" w:customStyle="1" w:styleId="WW8Num2z1">
    <w:name w:val="WW8Num2z1"/>
    <w:rsid w:val="008A7890"/>
    <w:rPr>
      <w:rFonts w:ascii="Courier New" w:hAnsi="Courier New" w:cs="Courier New"/>
    </w:rPr>
  </w:style>
  <w:style w:type="character" w:customStyle="1" w:styleId="WW8Num2z2">
    <w:name w:val="WW8Num2z2"/>
    <w:rsid w:val="008A7890"/>
    <w:rPr>
      <w:rFonts w:ascii="Wingdings" w:hAnsi="Wingdings"/>
    </w:rPr>
  </w:style>
  <w:style w:type="character" w:customStyle="1" w:styleId="Standardskriftforavsnitt1">
    <w:name w:val="Standardskrift for avsnitt1"/>
    <w:rsid w:val="008A7890"/>
  </w:style>
  <w:style w:type="paragraph" w:customStyle="1" w:styleId="Overskrift">
    <w:name w:val="Overskrift"/>
    <w:basedOn w:val="Normal"/>
    <w:next w:val="Brdtekst"/>
    <w:rsid w:val="008A789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kst">
    <w:name w:val="Body Text"/>
    <w:basedOn w:val="Normal"/>
    <w:link w:val="BrdtekstTegn"/>
    <w:rsid w:val="008A7890"/>
    <w:pPr>
      <w:spacing w:after="120"/>
    </w:pPr>
  </w:style>
  <w:style w:type="paragraph" w:styleId="Liste">
    <w:name w:val="List"/>
    <w:basedOn w:val="Brdtekst"/>
    <w:rsid w:val="008A7890"/>
    <w:rPr>
      <w:rFonts w:cs="Tahoma"/>
    </w:rPr>
  </w:style>
  <w:style w:type="paragraph" w:customStyle="1" w:styleId="Bildetekst1">
    <w:name w:val="Bildetekst1"/>
    <w:basedOn w:val="Normal"/>
    <w:rsid w:val="008A7890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8A7890"/>
    <w:pPr>
      <w:suppressLineNumbers/>
    </w:pPr>
    <w:rPr>
      <w:rFonts w:cs="Tahoma"/>
    </w:rPr>
  </w:style>
  <w:style w:type="paragraph" w:styleId="Listeavsnitt">
    <w:name w:val="List Paragraph"/>
    <w:basedOn w:val="Normal"/>
    <w:uiPriority w:val="34"/>
    <w:qFormat/>
    <w:rsid w:val="007B174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5D37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ar-SA"/>
    </w:rPr>
  </w:style>
  <w:style w:type="character" w:customStyle="1" w:styleId="Overskrift2Tegn">
    <w:name w:val="Overskrift 2 Tegn"/>
    <w:basedOn w:val="Standardskriftforavsnitt"/>
    <w:link w:val="Overskrift2"/>
    <w:rsid w:val="005D37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ar-SA"/>
    </w:rPr>
  </w:style>
  <w:style w:type="paragraph" w:styleId="Punktmerketliste2">
    <w:name w:val="List Bullet 2"/>
    <w:basedOn w:val="Normal"/>
    <w:unhideWhenUsed/>
    <w:rsid w:val="005D37B3"/>
    <w:pPr>
      <w:numPr>
        <w:numId w:val="5"/>
      </w:numPr>
      <w:contextualSpacing/>
    </w:pPr>
  </w:style>
  <w:style w:type="paragraph" w:styleId="Tittel">
    <w:name w:val="Title"/>
    <w:basedOn w:val="Normal"/>
    <w:next w:val="Normal"/>
    <w:link w:val="TittelTegn"/>
    <w:qFormat/>
    <w:rsid w:val="005D37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5D37B3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ar-SA"/>
    </w:rPr>
  </w:style>
  <w:style w:type="paragraph" w:styleId="Brdtekstinnrykk">
    <w:name w:val="Body Text Indent"/>
    <w:basedOn w:val="Normal"/>
    <w:link w:val="BrdtekstinnrykkTegn"/>
    <w:unhideWhenUsed/>
    <w:rsid w:val="005D37B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5D37B3"/>
    <w:rPr>
      <w:sz w:val="24"/>
      <w:szCs w:val="24"/>
      <w:lang w:val="nb-NO" w:eastAsia="ar-SA"/>
    </w:rPr>
  </w:style>
  <w:style w:type="paragraph" w:styleId="Brdtekst-frsteinnrykk">
    <w:name w:val="Body Text First Indent"/>
    <w:basedOn w:val="Brdtekst"/>
    <w:link w:val="Brdtekst-frsteinnrykkTegn"/>
    <w:rsid w:val="005D37B3"/>
    <w:pPr>
      <w:spacing w:after="0"/>
      <w:ind w:firstLine="360"/>
    </w:pPr>
  </w:style>
  <w:style w:type="character" w:customStyle="1" w:styleId="BrdtekstTegn">
    <w:name w:val="Brødtekst Tegn"/>
    <w:basedOn w:val="Standardskriftforavsnitt"/>
    <w:link w:val="Brdtekst"/>
    <w:rsid w:val="005D37B3"/>
    <w:rPr>
      <w:sz w:val="24"/>
      <w:szCs w:val="24"/>
      <w:lang w:val="nb-NO" w:eastAsia="ar-SA"/>
    </w:rPr>
  </w:style>
  <w:style w:type="character" w:customStyle="1" w:styleId="Brdtekst-frsteinnrykkTegn">
    <w:name w:val="Brødtekst - første innrykk Tegn"/>
    <w:basedOn w:val="BrdtekstTegn"/>
    <w:link w:val="Brdtekst-frsteinnrykk"/>
    <w:rsid w:val="005D37B3"/>
    <w:rPr>
      <w:sz w:val="24"/>
      <w:szCs w:val="24"/>
      <w:lang w:val="nb-NO" w:eastAsia="ar-SA"/>
    </w:rPr>
  </w:style>
  <w:style w:type="paragraph" w:styleId="Undertittel">
    <w:name w:val="Subtitle"/>
    <w:basedOn w:val="Normal"/>
    <w:next w:val="Normal"/>
    <w:link w:val="UndertittelTegn"/>
    <w:qFormat/>
    <w:rsid w:val="007577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7577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ar-SA"/>
    </w:rPr>
  </w:style>
  <w:style w:type="character" w:styleId="Sterk">
    <w:name w:val="Strong"/>
    <w:basedOn w:val="Standardskriftforavsnitt"/>
    <w:qFormat/>
    <w:rsid w:val="00210A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88EC-A535-40A5-99B1-3E98D8BD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1600</Words>
  <Characters>8484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Postpensjonistene i Stavanger</vt:lpstr>
    </vt:vector>
  </TitlesOfParts>
  <Company>Hewlett-Packard Company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Postpensjonistene i Stavanger</dc:title>
  <dc:creator>Bjørn</dc:creator>
  <cp:lastModifiedBy>Trygve</cp:lastModifiedBy>
  <cp:revision>6</cp:revision>
  <cp:lastPrinted>2017-01-17T10:09:00Z</cp:lastPrinted>
  <dcterms:created xsi:type="dcterms:W3CDTF">2017-01-09T11:03:00Z</dcterms:created>
  <dcterms:modified xsi:type="dcterms:W3CDTF">2017-02-08T19:36:00Z</dcterms:modified>
</cp:coreProperties>
</file>