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9F" w:rsidRDefault="0090009F" w:rsidP="005D37B3">
      <w:pPr>
        <w:pStyle w:val="Brdtekst"/>
      </w:pPr>
      <w:r>
        <w:t xml:space="preserve">Postpensjonistene i Stavanger               </w:t>
      </w:r>
    </w:p>
    <w:p w:rsidR="0090009F" w:rsidRDefault="0090009F"/>
    <w:p w:rsidR="0090009F" w:rsidRDefault="0090009F"/>
    <w:p w:rsidR="00A24A96" w:rsidRPr="00A24A96" w:rsidRDefault="0090009F" w:rsidP="00A24A96">
      <w:pPr>
        <w:pStyle w:val="Tittel"/>
      </w:pPr>
      <w:r>
        <w:t>ÅRSBERETNING FOR 201</w:t>
      </w:r>
      <w:r w:rsidR="00A24A96">
        <w:t>7</w:t>
      </w:r>
    </w:p>
    <w:p w:rsidR="0090009F" w:rsidRDefault="0090009F">
      <w:pPr>
        <w:jc w:val="center"/>
        <w:rPr>
          <w:b/>
          <w:sz w:val="28"/>
          <w:szCs w:val="28"/>
        </w:rPr>
      </w:pPr>
    </w:p>
    <w:p w:rsidR="0090009F" w:rsidRDefault="0090009F" w:rsidP="005D37B3">
      <w:pPr>
        <w:pStyle w:val="Brdtekst"/>
      </w:pPr>
      <w:r>
        <w:t>Styret har hatt følgende sammensetning:</w:t>
      </w:r>
    </w:p>
    <w:p w:rsidR="0090009F" w:rsidRDefault="0090009F">
      <w:r>
        <w:tab/>
        <w:t xml:space="preserve">Leder: </w:t>
      </w:r>
      <w:r>
        <w:tab/>
      </w:r>
      <w:r>
        <w:tab/>
      </w:r>
      <w:r>
        <w:tab/>
        <w:t>Gudmund Buøen</w:t>
      </w:r>
    </w:p>
    <w:p w:rsidR="0090009F" w:rsidRDefault="0090009F">
      <w:r>
        <w:tab/>
        <w:t xml:space="preserve">Nestleder: </w:t>
      </w:r>
      <w:r>
        <w:tab/>
      </w:r>
      <w:r>
        <w:tab/>
      </w:r>
      <w:r w:rsidR="00FB1B79">
        <w:t>Liv Ertesvåg</w:t>
      </w:r>
    </w:p>
    <w:p w:rsidR="0090009F" w:rsidRDefault="0090009F">
      <w:r>
        <w:tab/>
        <w:t>Sekretær:</w:t>
      </w:r>
      <w:r>
        <w:tab/>
      </w:r>
      <w:r>
        <w:tab/>
      </w:r>
      <w:r w:rsidR="00A24A96">
        <w:t>Tor Ivesdal</w:t>
      </w:r>
    </w:p>
    <w:p w:rsidR="0090009F" w:rsidRDefault="0090009F">
      <w:r>
        <w:tab/>
        <w:t>Kasserer/Redaktør:</w:t>
      </w:r>
      <w:r>
        <w:tab/>
        <w:t>Trygve Rødland</w:t>
      </w:r>
    </w:p>
    <w:p w:rsidR="0090009F" w:rsidRPr="00BA1C6A" w:rsidRDefault="0090009F">
      <w:pPr>
        <w:rPr>
          <w:lang w:val="nn-NO"/>
        </w:rPr>
      </w:pPr>
      <w:r>
        <w:tab/>
      </w:r>
      <w:r w:rsidRPr="00BA1C6A">
        <w:rPr>
          <w:lang w:val="nn-NO"/>
        </w:rPr>
        <w:t>Styremedlem:</w:t>
      </w:r>
      <w:r w:rsidRPr="00BA1C6A">
        <w:rPr>
          <w:lang w:val="nn-NO"/>
        </w:rPr>
        <w:tab/>
      </w:r>
      <w:r w:rsidRPr="00BA1C6A">
        <w:rPr>
          <w:lang w:val="nn-NO"/>
        </w:rPr>
        <w:tab/>
        <w:t>Eva Hessen</w:t>
      </w:r>
    </w:p>
    <w:p w:rsidR="0090009F" w:rsidRPr="00BA1C6A" w:rsidRDefault="0090009F">
      <w:pPr>
        <w:rPr>
          <w:lang w:val="nn-NO"/>
        </w:rPr>
      </w:pPr>
      <w:r w:rsidRPr="00BA1C6A">
        <w:rPr>
          <w:lang w:val="nn-NO"/>
        </w:rPr>
        <w:tab/>
        <w:t>Varamedlemmer:</w:t>
      </w:r>
      <w:r w:rsidRPr="00BA1C6A">
        <w:rPr>
          <w:lang w:val="nn-NO"/>
        </w:rPr>
        <w:tab/>
      </w:r>
      <w:r w:rsidR="00B902A0" w:rsidRPr="00BA1C6A">
        <w:rPr>
          <w:lang w:val="nn-NO"/>
        </w:rPr>
        <w:t>Martin Sk</w:t>
      </w:r>
      <w:r w:rsidR="003F110F" w:rsidRPr="00BA1C6A">
        <w:rPr>
          <w:lang w:val="nn-NO"/>
        </w:rPr>
        <w:t>aa</w:t>
      </w:r>
      <w:r w:rsidR="00B902A0" w:rsidRPr="00BA1C6A">
        <w:rPr>
          <w:lang w:val="nn-NO"/>
        </w:rPr>
        <w:t>r</w:t>
      </w:r>
      <w:r w:rsidRPr="00BA1C6A">
        <w:rPr>
          <w:lang w:val="nn-NO"/>
        </w:rPr>
        <w:t xml:space="preserve"> og Karin P. Olsen</w:t>
      </w:r>
      <w:r w:rsidRPr="00BA1C6A">
        <w:rPr>
          <w:lang w:val="nn-NO"/>
        </w:rPr>
        <w:tab/>
      </w:r>
      <w:r w:rsidRPr="00BA1C6A">
        <w:rPr>
          <w:lang w:val="nn-NO"/>
        </w:rPr>
        <w:tab/>
      </w:r>
    </w:p>
    <w:p w:rsidR="0090009F" w:rsidRPr="00BA1C6A" w:rsidRDefault="00D52F5F">
      <w:pPr>
        <w:rPr>
          <w:lang w:val="nn-NO"/>
        </w:rPr>
      </w:pPr>
      <w:r w:rsidRPr="00BA1C6A">
        <w:rPr>
          <w:lang w:val="nn-NO"/>
        </w:rPr>
        <w:tab/>
      </w:r>
      <w:proofErr w:type="spellStart"/>
      <w:r w:rsidR="0090009F" w:rsidRPr="00BA1C6A">
        <w:rPr>
          <w:lang w:val="nn-NO"/>
        </w:rPr>
        <w:t>Revisorer</w:t>
      </w:r>
      <w:proofErr w:type="spellEnd"/>
      <w:r w:rsidR="0090009F" w:rsidRPr="00BA1C6A">
        <w:rPr>
          <w:lang w:val="nn-NO"/>
        </w:rPr>
        <w:t>:</w:t>
      </w:r>
      <w:r w:rsidR="0090009F" w:rsidRPr="00BA1C6A">
        <w:rPr>
          <w:lang w:val="nn-NO"/>
        </w:rPr>
        <w:tab/>
      </w:r>
      <w:r w:rsidR="0090009F" w:rsidRPr="00BA1C6A">
        <w:rPr>
          <w:lang w:val="nn-NO"/>
        </w:rPr>
        <w:tab/>
        <w:t>Anna Måge</w:t>
      </w:r>
      <w:r w:rsidR="0097372C" w:rsidRPr="00BA1C6A">
        <w:rPr>
          <w:lang w:val="nn-NO"/>
        </w:rPr>
        <w:t xml:space="preserve"> og Tone Randa</w:t>
      </w:r>
      <w:r w:rsidR="00105557" w:rsidRPr="00BA1C6A">
        <w:rPr>
          <w:lang w:val="nn-NO"/>
        </w:rPr>
        <w:t xml:space="preserve">                                                                                                                                                                                                                                                                                                                                                                                                                         </w:t>
      </w:r>
    </w:p>
    <w:p w:rsidR="0090009F" w:rsidRPr="00BA1C6A" w:rsidRDefault="0090009F">
      <w:pPr>
        <w:rPr>
          <w:lang w:val="nn-NO"/>
        </w:rPr>
      </w:pPr>
      <w:r w:rsidRPr="00BA1C6A">
        <w:rPr>
          <w:lang w:val="nn-NO"/>
        </w:rPr>
        <w:tab/>
      </w:r>
      <w:proofErr w:type="spellStart"/>
      <w:r w:rsidRPr="00BA1C6A">
        <w:rPr>
          <w:lang w:val="nn-NO"/>
        </w:rPr>
        <w:t>Vararevisor</w:t>
      </w:r>
      <w:proofErr w:type="spellEnd"/>
      <w:r w:rsidRPr="00BA1C6A">
        <w:rPr>
          <w:lang w:val="nn-NO"/>
        </w:rPr>
        <w:t>:</w:t>
      </w:r>
      <w:r w:rsidRPr="00BA1C6A">
        <w:rPr>
          <w:lang w:val="nn-NO"/>
        </w:rPr>
        <w:tab/>
      </w:r>
      <w:r w:rsidRPr="00BA1C6A">
        <w:rPr>
          <w:lang w:val="nn-NO"/>
        </w:rPr>
        <w:tab/>
      </w:r>
      <w:r w:rsidR="007C4134" w:rsidRPr="00BA1C6A">
        <w:rPr>
          <w:lang w:val="nn-NO"/>
        </w:rPr>
        <w:t>Ann Margret</w:t>
      </w:r>
      <w:r w:rsidR="0097372C" w:rsidRPr="00BA1C6A">
        <w:rPr>
          <w:lang w:val="nn-NO"/>
        </w:rPr>
        <w:t>e Lein</w:t>
      </w:r>
    </w:p>
    <w:p w:rsidR="0090009F" w:rsidRPr="00BA1C6A" w:rsidRDefault="00CB6608" w:rsidP="002F41B4">
      <w:pPr>
        <w:rPr>
          <w:lang w:val="nn-NO"/>
        </w:rPr>
      </w:pPr>
      <w:r w:rsidRPr="00BA1C6A">
        <w:rPr>
          <w:lang w:val="nn-NO"/>
        </w:rPr>
        <w:tab/>
      </w:r>
      <w:proofErr w:type="spellStart"/>
      <w:r w:rsidRPr="00BA1C6A">
        <w:rPr>
          <w:lang w:val="nn-NO"/>
        </w:rPr>
        <w:t>Valgkomit</w:t>
      </w:r>
      <w:r w:rsidR="006511B0">
        <w:rPr>
          <w:lang w:val="nn-NO"/>
        </w:rPr>
        <w:t>ė</w:t>
      </w:r>
      <w:proofErr w:type="spellEnd"/>
      <w:r w:rsidRPr="00BA1C6A">
        <w:rPr>
          <w:lang w:val="nn-NO"/>
        </w:rPr>
        <w:t xml:space="preserve">: </w:t>
      </w:r>
      <w:r w:rsidRPr="00BA1C6A">
        <w:rPr>
          <w:lang w:val="nn-NO"/>
        </w:rPr>
        <w:tab/>
      </w:r>
      <w:r w:rsidRPr="00BA1C6A">
        <w:rPr>
          <w:lang w:val="nn-NO"/>
        </w:rPr>
        <w:tab/>
        <w:t xml:space="preserve">Arne Emil Kolnes (leder), Olav Høiland, Gerd Haldis Olsen og </w:t>
      </w:r>
      <w:r w:rsidRPr="00BA1C6A">
        <w:rPr>
          <w:lang w:val="nn-NO"/>
        </w:rPr>
        <w:tab/>
      </w:r>
      <w:r w:rsidRPr="00BA1C6A">
        <w:rPr>
          <w:lang w:val="nn-NO"/>
        </w:rPr>
        <w:tab/>
      </w:r>
      <w:r w:rsidRPr="00BA1C6A">
        <w:rPr>
          <w:lang w:val="nn-NO"/>
        </w:rPr>
        <w:tab/>
      </w:r>
      <w:r w:rsidRPr="00BA1C6A">
        <w:rPr>
          <w:lang w:val="nn-NO"/>
        </w:rPr>
        <w:tab/>
      </w:r>
      <w:r w:rsidR="009D22EC">
        <w:rPr>
          <w:lang w:val="nn-NO"/>
        </w:rPr>
        <w:t xml:space="preserve">Odd </w:t>
      </w:r>
      <w:proofErr w:type="spellStart"/>
      <w:r w:rsidR="009D22EC">
        <w:rPr>
          <w:lang w:val="nn-NO"/>
        </w:rPr>
        <w:t>Øgreid</w:t>
      </w:r>
      <w:r w:rsidR="002F41B4">
        <w:rPr>
          <w:lang w:val="nn-NO"/>
        </w:rPr>
        <w:t>.Varamedlem</w:t>
      </w:r>
      <w:proofErr w:type="spellEnd"/>
      <w:r w:rsidR="002F41B4">
        <w:rPr>
          <w:lang w:val="nn-NO"/>
        </w:rPr>
        <w:t>: Rolf Helgeland.</w:t>
      </w:r>
      <w:r w:rsidR="00105557" w:rsidRPr="00BA1C6A">
        <w:rPr>
          <w:lang w:val="nn-NO"/>
        </w:rPr>
        <w:t xml:space="preserve">                                                                                                                                                                </w:t>
      </w:r>
    </w:p>
    <w:p w:rsidR="00A24A96" w:rsidRDefault="00A24A96" w:rsidP="006511B0">
      <w:pPr>
        <w:pStyle w:val="Brdtekst-frsteinnrykk"/>
        <w:ind w:firstLine="0"/>
        <w:rPr>
          <w:b/>
          <w:lang w:val="nn-NO"/>
        </w:rPr>
      </w:pPr>
      <w:r>
        <w:rPr>
          <w:b/>
          <w:lang w:val="nn-NO"/>
        </w:rPr>
        <w:t>Møter:</w:t>
      </w:r>
    </w:p>
    <w:p w:rsidR="00FB1B79" w:rsidRDefault="0091239B" w:rsidP="006511B0">
      <w:pPr>
        <w:pStyle w:val="Brdtekst-frsteinnrykk"/>
        <w:ind w:firstLine="0"/>
        <w:rPr>
          <w:lang w:val="nn-NO"/>
        </w:rPr>
      </w:pPr>
      <w:r>
        <w:rPr>
          <w:lang w:val="nn-NO"/>
        </w:rPr>
        <w:t xml:space="preserve">I 2017 er det </w:t>
      </w:r>
      <w:proofErr w:type="spellStart"/>
      <w:r w:rsidR="00EA7C5D">
        <w:rPr>
          <w:lang w:val="nn-NO"/>
        </w:rPr>
        <w:t>avviklet</w:t>
      </w:r>
      <w:proofErr w:type="spellEnd"/>
      <w:r w:rsidR="00FB1B79">
        <w:rPr>
          <w:lang w:val="nn-NO"/>
        </w:rPr>
        <w:t xml:space="preserve"> 11 </w:t>
      </w:r>
      <w:proofErr w:type="spellStart"/>
      <w:r w:rsidR="00FB1B79">
        <w:rPr>
          <w:lang w:val="nn-NO"/>
        </w:rPr>
        <w:t>styremøter</w:t>
      </w:r>
      <w:proofErr w:type="spellEnd"/>
      <w:r w:rsidR="006511B0">
        <w:rPr>
          <w:lang w:val="nn-NO"/>
        </w:rPr>
        <w:t>, 1</w:t>
      </w:r>
      <w:r w:rsidR="004C51EC">
        <w:rPr>
          <w:lang w:val="nn-NO"/>
        </w:rPr>
        <w:t xml:space="preserve"> årsmøte, tre </w:t>
      </w:r>
      <w:proofErr w:type="spellStart"/>
      <w:r w:rsidR="004C51EC">
        <w:rPr>
          <w:lang w:val="nn-NO"/>
        </w:rPr>
        <w:t>medlemsmøter</w:t>
      </w:r>
      <w:proofErr w:type="spellEnd"/>
      <w:r w:rsidR="006511B0">
        <w:rPr>
          <w:lang w:val="nn-NO"/>
        </w:rPr>
        <w:t xml:space="preserve">, </w:t>
      </w:r>
      <w:r w:rsidR="004C51EC">
        <w:rPr>
          <w:lang w:val="nn-NO"/>
        </w:rPr>
        <w:t xml:space="preserve">(det </w:t>
      </w:r>
      <w:proofErr w:type="spellStart"/>
      <w:r w:rsidR="004C51EC">
        <w:rPr>
          <w:lang w:val="nn-NO"/>
        </w:rPr>
        <w:t>ene</w:t>
      </w:r>
      <w:proofErr w:type="spellEnd"/>
      <w:r w:rsidR="004C51EC">
        <w:rPr>
          <w:lang w:val="nn-NO"/>
        </w:rPr>
        <w:t xml:space="preserve"> p</w:t>
      </w:r>
      <w:r>
        <w:rPr>
          <w:lang w:val="nn-NO"/>
        </w:rPr>
        <w:t>å Nærbø i juni i forbindelse med bedriftsbesøket</w:t>
      </w:r>
      <w:r w:rsidR="004550AE">
        <w:rPr>
          <w:lang w:val="nn-NO"/>
        </w:rPr>
        <w:t xml:space="preserve"> på Sandnes G</w:t>
      </w:r>
      <w:r w:rsidR="001942B5">
        <w:rPr>
          <w:lang w:val="nn-NO"/>
        </w:rPr>
        <w:t>arn</w:t>
      </w:r>
      <w:r>
        <w:rPr>
          <w:lang w:val="nn-NO"/>
        </w:rPr>
        <w:t>, og</w:t>
      </w:r>
      <w:r w:rsidR="004C51EC">
        <w:rPr>
          <w:lang w:val="nn-NO"/>
        </w:rPr>
        <w:t xml:space="preserve"> de to andre</w:t>
      </w:r>
      <w:r w:rsidR="001942B5">
        <w:rPr>
          <w:lang w:val="nn-NO"/>
        </w:rPr>
        <w:t xml:space="preserve"> i Stavanger på S</w:t>
      </w:r>
      <w:r>
        <w:rPr>
          <w:lang w:val="nn-NO"/>
        </w:rPr>
        <w:t xml:space="preserve">kipper Worse (det </w:t>
      </w:r>
      <w:proofErr w:type="spellStart"/>
      <w:r>
        <w:rPr>
          <w:lang w:val="nn-NO"/>
        </w:rPr>
        <w:t>ene</w:t>
      </w:r>
      <w:proofErr w:type="spellEnd"/>
      <w:r w:rsidR="002F41B4">
        <w:rPr>
          <w:lang w:val="nn-NO"/>
        </w:rPr>
        <w:t xml:space="preserve"> av disse</w:t>
      </w:r>
      <w:r>
        <w:rPr>
          <w:lang w:val="nn-NO"/>
        </w:rPr>
        <w:t xml:space="preserve"> i forbindelse med årsmøtet, og d</w:t>
      </w:r>
      <w:r w:rsidR="001942B5">
        <w:rPr>
          <w:lang w:val="nn-NO"/>
        </w:rPr>
        <w:t>et andre i oktober.)</w:t>
      </w:r>
      <w:r w:rsidR="00815C22">
        <w:rPr>
          <w:lang w:val="nn-NO"/>
        </w:rPr>
        <w:t xml:space="preserve">. </w:t>
      </w:r>
      <w:r w:rsidR="001942B5">
        <w:rPr>
          <w:lang w:val="nn-NO"/>
        </w:rPr>
        <w:t xml:space="preserve"> Julemøtet ble </w:t>
      </w:r>
      <w:proofErr w:type="spellStart"/>
      <w:r w:rsidR="001942B5">
        <w:rPr>
          <w:lang w:val="nn-NO"/>
        </w:rPr>
        <w:t>avviklet</w:t>
      </w:r>
      <w:proofErr w:type="spellEnd"/>
      <w:r w:rsidR="001942B5">
        <w:rPr>
          <w:lang w:val="nn-NO"/>
        </w:rPr>
        <w:t xml:space="preserve"> på Quality Airport Hotell, Sola</w:t>
      </w:r>
    </w:p>
    <w:p w:rsidR="00600A59" w:rsidRDefault="00600A59" w:rsidP="00600A59">
      <w:pPr>
        <w:pStyle w:val="Brdtekst-frsteinnrykk"/>
        <w:ind w:firstLine="0"/>
        <w:rPr>
          <w:lang w:val="nn-NO"/>
        </w:rPr>
      </w:pPr>
    </w:p>
    <w:p w:rsidR="00EA7C5D" w:rsidRDefault="00A35F2C" w:rsidP="00600A59">
      <w:pPr>
        <w:pStyle w:val="Brdtekst-frsteinnrykk"/>
        <w:ind w:firstLine="0"/>
        <w:rPr>
          <w:lang w:val="nn-NO"/>
        </w:rPr>
      </w:pPr>
      <w:r>
        <w:rPr>
          <w:lang w:val="nn-NO"/>
        </w:rPr>
        <w:t>Årsmøtet 7.</w:t>
      </w:r>
      <w:r w:rsidR="00EA7C5D">
        <w:rPr>
          <w:lang w:val="nn-NO"/>
        </w:rPr>
        <w:t xml:space="preserve"> </w:t>
      </w:r>
      <w:r>
        <w:rPr>
          <w:lang w:val="nn-NO"/>
        </w:rPr>
        <w:t>m</w:t>
      </w:r>
      <w:r w:rsidR="00EA7C5D">
        <w:rPr>
          <w:lang w:val="nn-NO"/>
        </w:rPr>
        <w:t xml:space="preserve">ars </w:t>
      </w:r>
      <w:r w:rsidR="006511B0">
        <w:rPr>
          <w:lang w:val="nn-NO"/>
        </w:rPr>
        <w:t xml:space="preserve">var i </w:t>
      </w:r>
      <w:r w:rsidR="00EA7C5D">
        <w:rPr>
          <w:lang w:val="nn-NO"/>
        </w:rPr>
        <w:t>S</w:t>
      </w:r>
      <w:r w:rsidR="0098151B">
        <w:rPr>
          <w:lang w:val="nn-NO"/>
        </w:rPr>
        <w:t xml:space="preserve">kipper </w:t>
      </w:r>
      <w:proofErr w:type="spellStart"/>
      <w:r w:rsidR="0098151B">
        <w:rPr>
          <w:lang w:val="nn-NO"/>
        </w:rPr>
        <w:t>Worses</w:t>
      </w:r>
      <w:proofErr w:type="spellEnd"/>
      <w:r w:rsidR="0098151B">
        <w:rPr>
          <w:lang w:val="nn-NO"/>
        </w:rPr>
        <w:t xml:space="preserve"> </w:t>
      </w:r>
      <w:proofErr w:type="spellStart"/>
      <w:r w:rsidR="0098151B">
        <w:rPr>
          <w:lang w:val="nn-NO"/>
        </w:rPr>
        <w:t>lokaler</w:t>
      </w:r>
      <w:proofErr w:type="spellEnd"/>
      <w:r w:rsidR="0098151B">
        <w:rPr>
          <w:lang w:val="nn-NO"/>
        </w:rPr>
        <w:t xml:space="preserve"> med 52</w:t>
      </w:r>
      <w:r w:rsidR="00EA7C5D">
        <w:rPr>
          <w:lang w:val="nn-NO"/>
        </w:rPr>
        <w:t xml:space="preserve"> medl</w:t>
      </w:r>
      <w:r w:rsidR="00567D25">
        <w:rPr>
          <w:lang w:val="nn-NO"/>
        </w:rPr>
        <w:t xml:space="preserve">emmer til stede. Møtet ble </w:t>
      </w:r>
      <w:proofErr w:type="spellStart"/>
      <w:r w:rsidR="00567D25">
        <w:rPr>
          <w:lang w:val="nn-NO"/>
        </w:rPr>
        <w:t>grei</w:t>
      </w:r>
      <w:r w:rsidR="00EA7C5D">
        <w:rPr>
          <w:lang w:val="nn-NO"/>
        </w:rPr>
        <w:t>t</w:t>
      </w:r>
      <w:proofErr w:type="spellEnd"/>
      <w:r w:rsidR="00EA7C5D">
        <w:rPr>
          <w:lang w:val="nn-NO"/>
        </w:rPr>
        <w:t xml:space="preserve"> </w:t>
      </w:r>
      <w:proofErr w:type="spellStart"/>
      <w:r w:rsidR="00EA7C5D">
        <w:rPr>
          <w:lang w:val="nn-NO"/>
        </w:rPr>
        <w:t>avviklet</w:t>
      </w:r>
      <w:proofErr w:type="spellEnd"/>
      <w:r w:rsidR="00EA7C5D">
        <w:rPr>
          <w:lang w:val="nn-NO"/>
        </w:rPr>
        <w:t xml:space="preserve"> ved at </w:t>
      </w:r>
      <w:proofErr w:type="spellStart"/>
      <w:r w:rsidR="00EA7C5D">
        <w:rPr>
          <w:lang w:val="nn-NO"/>
        </w:rPr>
        <w:t>årsberetningen</w:t>
      </w:r>
      <w:proofErr w:type="spellEnd"/>
      <w:r w:rsidR="00EA7C5D">
        <w:rPr>
          <w:lang w:val="nn-NO"/>
        </w:rPr>
        <w:t xml:space="preserve"> og regnskapet ble godkjent </w:t>
      </w:r>
      <w:proofErr w:type="spellStart"/>
      <w:r w:rsidR="004550AE">
        <w:rPr>
          <w:lang w:val="nn-NO"/>
        </w:rPr>
        <w:t>ut</w:t>
      </w:r>
      <w:r w:rsidR="006511B0">
        <w:rPr>
          <w:lang w:val="nn-NO"/>
        </w:rPr>
        <w:t>e</w:t>
      </w:r>
      <w:r w:rsidR="004550AE">
        <w:rPr>
          <w:lang w:val="nn-NO"/>
        </w:rPr>
        <w:t>n</w:t>
      </w:r>
      <w:proofErr w:type="spellEnd"/>
      <w:r w:rsidR="00EA7C5D">
        <w:rPr>
          <w:lang w:val="nn-NO"/>
        </w:rPr>
        <w:t xml:space="preserve"> merknader og nytt budsjett og handlingsprogram ble vedtatt. </w:t>
      </w:r>
      <w:r w:rsidR="00A822B9">
        <w:rPr>
          <w:lang w:val="nn-NO"/>
        </w:rPr>
        <w:t xml:space="preserve">I styret ble det to </w:t>
      </w:r>
      <w:proofErr w:type="spellStart"/>
      <w:r w:rsidR="00A822B9">
        <w:rPr>
          <w:lang w:val="nn-NO"/>
        </w:rPr>
        <w:t>endringer</w:t>
      </w:r>
      <w:proofErr w:type="spellEnd"/>
      <w:r w:rsidR="00A822B9">
        <w:rPr>
          <w:lang w:val="nn-NO"/>
        </w:rPr>
        <w:t xml:space="preserve">: Signe </w:t>
      </w:r>
      <w:r w:rsidR="006511B0">
        <w:rPr>
          <w:lang w:val="nn-NO"/>
        </w:rPr>
        <w:t xml:space="preserve">Plahte Holmgren </w:t>
      </w:r>
      <w:r w:rsidR="00A822B9">
        <w:rPr>
          <w:lang w:val="nn-NO"/>
        </w:rPr>
        <w:t xml:space="preserve">og Bjørn </w:t>
      </w:r>
      <w:r w:rsidR="006511B0">
        <w:rPr>
          <w:lang w:val="nn-NO"/>
        </w:rPr>
        <w:t xml:space="preserve">Olav Solbjørg ønsket </w:t>
      </w:r>
      <w:proofErr w:type="spellStart"/>
      <w:r w:rsidR="006511B0">
        <w:rPr>
          <w:lang w:val="nn-NO"/>
        </w:rPr>
        <w:t>ikk</w:t>
      </w:r>
      <w:r w:rsidR="00A822B9">
        <w:rPr>
          <w:lang w:val="nn-NO"/>
        </w:rPr>
        <w:t>e</w:t>
      </w:r>
      <w:proofErr w:type="spellEnd"/>
      <w:r w:rsidR="00A822B9">
        <w:rPr>
          <w:lang w:val="nn-NO"/>
        </w:rPr>
        <w:t xml:space="preserve"> </w:t>
      </w:r>
      <w:proofErr w:type="spellStart"/>
      <w:r w:rsidR="00A822B9">
        <w:rPr>
          <w:lang w:val="nn-NO"/>
        </w:rPr>
        <w:t>gjenvalg</w:t>
      </w:r>
      <w:proofErr w:type="spellEnd"/>
      <w:r w:rsidR="00A822B9">
        <w:rPr>
          <w:lang w:val="nn-NO"/>
        </w:rPr>
        <w:t xml:space="preserve"> etter </w:t>
      </w:r>
      <w:proofErr w:type="spellStart"/>
      <w:r w:rsidR="00A822B9">
        <w:rPr>
          <w:lang w:val="nn-NO"/>
        </w:rPr>
        <w:t>h</w:t>
      </w:r>
      <w:r w:rsidR="004C51EC">
        <w:rPr>
          <w:lang w:val="nn-NO"/>
        </w:rPr>
        <w:t>en</w:t>
      </w:r>
      <w:r w:rsidR="00A822B9">
        <w:rPr>
          <w:lang w:val="nn-NO"/>
        </w:rPr>
        <w:t>h</w:t>
      </w:r>
      <w:r w:rsidR="004C51EC">
        <w:rPr>
          <w:lang w:val="nn-NO"/>
        </w:rPr>
        <w:t>olds</w:t>
      </w:r>
      <w:r w:rsidR="00A822B9">
        <w:rPr>
          <w:lang w:val="nn-NO"/>
        </w:rPr>
        <w:t>v</w:t>
      </w:r>
      <w:r w:rsidR="004C51EC">
        <w:rPr>
          <w:lang w:val="nn-NO"/>
        </w:rPr>
        <w:t>is</w:t>
      </w:r>
      <w:proofErr w:type="spellEnd"/>
      <w:r w:rsidR="00A822B9">
        <w:rPr>
          <w:lang w:val="nn-NO"/>
        </w:rPr>
        <w:t xml:space="preserve"> 12 og 14 år som styremedlemmer</w:t>
      </w:r>
      <w:r w:rsidR="006511B0">
        <w:rPr>
          <w:lang w:val="nn-NO"/>
        </w:rPr>
        <w:t>. I</w:t>
      </w:r>
      <w:r w:rsidR="00A822B9">
        <w:rPr>
          <w:lang w:val="nn-NO"/>
        </w:rPr>
        <w:t xml:space="preserve"> </w:t>
      </w:r>
      <w:proofErr w:type="spellStart"/>
      <w:r w:rsidR="00A822B9">
        <w:rPr>
          <w:lang w:val="nn-NO"/>
        </w:rPr>
        <w:t>stedet</w:t>
      </w:r>
      <w:proofErr w:type="spellEnd"/>
      <w:r w:rsidR="00A822B9">
        <w:rPr>
          <w:lang w:val="nn-NO"/>
        </w:rPr>
        <w:t xml:space="preserve"> ble Liv Ertesvåg og Tor Ivesdal </w:t>
      </w:r>
      <w:proofErr w:type="spellStart"/>
      <w:r w:rsidR="00A822B9">
        <w:rPr>
          <w:lang w:val="nn-NO"/>
        </w:rPr>
        <w:t>val</w:t>
      </w:r>
      <w:r w:rsidR="00567D25">
        <w:rPr>
          <w:lang w:val="nn-NO"/>
        </w:rPr>
        <w:t>g</w:t>
      </w:r>
      <w:r w:rsidR="00A822B9">
        <w:rPr>
          <w:lang w:val="nn-NO"/>
        </w:rPr>
        <w:t>t</w:t>
      </w:r>
      <w:proofErr w:type="spellEnd"/>
      <w:r w:rsidR="00A822B9">
        <w:rPr>
          <w:lang w:val="nn-NO"/>
        </w:rPr>
        <w:t xml:space="preserve"> inn som nye styremedlemme</w:t>
      </w:r>
      <w:r w:rsidR="00A42160">
        <w:rPr>
          <w:lang w:val="nn-NO"/>
        </w:rPr>
        <w:t xml:space="preserve">r. Disse to var innstilt av </w:t>
      </w:r>
      <w:proofErr w:type="spellStart"/>
      <w:r w:rsidR="00A42160">
        <w:rPr>
          <w:lang w:val="nn-NO"/>
        </w:rPr>
        <w:t>val</w:t>
      </w:r>
      <w:r w:rsidR="00567D25">
        <w:rPr>
          <w:lang w:val="nn-NO"/>
        </w:rPr>
        <w:t>g</w:t>
      </w:r>
      <w:r w:rsidR="00A42160">
        <w:rPr>
          <w:lang w:val="nn-NO"/>
        </w:rPr>
        <w:t>komiteen</w:t>
      </w:r>
      <w:proofErr w:type="spellEnd"/>
      <w:r w:rsidR="00A822B9">
        <w:rPr>
          <w:lang w:val="nn-NO"/>
        </w:rPr>
        <w:t xml:space="preserve"> og det var ingen motkandidatar. </w:t>
      </w:r>
      <w:r w:rsidR="004C51EC">
        <w:rPr>
          <w:lang w:val="nn-NO"/>
        </w:rPr>
        <w:t>Agendaen fo</w:t>
      </w:r>
      <w:r w:rsidR="00ED4C77">
        <w:rPr>
          <w:lang w:val="nn-NO"/>
        </w:rPr>
        <w:t xml:space="preserve">r årsmøtet </w:t>
      </w:r>
      <w:r w:rsidR="004C51EC">
        <w:rPr>
          <w:lang w:val="nn-NO"/>
        </w:rPr>
        <w:t>ble godkjent</w:t>
      </w:r>
      <w:r w:rsidR="00ED4C77">
        <w:rPr>
          <w:lang w:val="nn-NO"/>
        </w:rPr>
        <w:t xml:space="preserve"> slik:</w:t>
      </w:r>
    </w:p>
    <w:p w:rsidR="00600A59" w:rsidRPr="00FB1B79" w:rsidRDefault="00600A59" w:rsidP="00600A59">
      <w:pPr>
        <w:pStyle w:val="Brdtekst-frsteinnrykk"/>
        <w:ind w:firstLine="0"/>
        <w:rPr>
          <w:lang w:val="nn-NO"/>
        </w:rPr>
      </w:pPr>
    </w:p>
    <w:p w:rsidR="00923AA4" w:rsidRDefault="006511B0" w:rsidP="006511B0">
      <w:pPr>
        <w:pStyle w:val="Brdtekst-frsteinnrykk"/>
        <w:ind w:firstLine="0"/>
      </w:pPr>
      <w:r>
        <w:t xml:space="preserve">     </w:t>
      </w:r>
      <w:r w:rsidR="00CD41C7">
        <w:t>1. Åpning og konstituering</w:t>
      </w:r>
    </w:p>
    <w:p w:rsidR="00923AA4" w:rsidRDefault="00CD41C7" w:rsidP="006511B0">
      <w:pPr>
        <w:pStyle w:val="Punktmerketliste2"/>
        <w:numPr>
          <w:ilvl w:val="0"/>
          <w:numId w:val="0"/>
        </w:numPr>
        <w:ind w:left="283"/>
      </w:pPr>
      <w:r>
        <w:t>2. Årsberetning</w:t>
      </w:r>
    </w:p>
    <w:p w:rsidR="00923AA4" w:rsidRDefault="00CD41C7" w:rsidP="006511B0">
      <w:pPr>
        <w:pStyle w:val="Punktmerketliste2"/>
        <w:numPr>
          <w:ilvl w:val="0"/>
          <w:numId w:val="0"/>
        </w:numPr>
        <w:ind w:left="283"/>
      </w:pPr>
      <w:r>
        <w:t>3. Revidert regnskap</w:t>
      </w:r>
    </w:p>
    <w:p w:rsidR="00923AA4" w:rsidRDefault="00CD41C7" w:rsidP="006511B0">
      <w:pPr>
        <w:pStyle w:val="Punktmerketliste2"/>
        <w:numPr>
          <w:ilvl w:val="0"/>
          <w:numId w:val="0"/>
        </w:numPr>
        <w:ind w:left="283"/>
      </w:pPr>
      <w:r>
        <w:t>4. Handlingsprogram</w:t>
      </w:r>
    </w:p>
    <w:p w:rsidR="00923AA4" w:rsidRDefault="00CD41C7" w:rsidP="006511B0">
      <w:pPr>
        <w:pStyle w:val="Punktmerketliste2"/>
        <w:numPr>
          <w:ilvl w:val="0"/>
          <w:numId w:val="0"/>
        </w:numPr>
        <w:ind w:left="283"/>
      </w:pPr>
      <w:r w:rsidRPr="00923AA4">
        <w:t>5. Forslag</w:t>
      </w:r>
    </w:p>
    <w:p w:rsidR="00923AA4" w:rsidRDefault="00361BD7" w:rsidP="006511B0">
      <w:pPr>
        <w:pStyle w:val="Punktmerketliste2"/>
        <w:numPr>
          <w:ilvl w:val="0"/>
          <w:numId w:val="0"/>
        </w:numPr>
        <w:ind w:left="283"/>
      </w:pPr>
      <w:r>
        <w:t>6. Budsjett for 201</w:t>
      </w:r>
      <w:r w:rsidR="006511B0">
        <w:t>7</w:t>
      </w:r>
    </w:p>
    <w:p w:rsidR="00E04C9D" w:rsidRDefault="00CD41C7" w:rsidP="006511B0">
      <w:pPr>
        <w:pStyle w:val="Punktmerketliste2"/>
        <w:numPr>
          <w:ilvl w:val="0"/>
          <w:numId w:val="0"/>
        </w:numPr>
        <w:ind w:left="283"/>
      </w:pPr>
      <w:r>
        <w:t xml:space="preserve">7. </w:t>
      </w:r>
      <w:r w:rsidR="00F510E3">
        <w:t>Valg</w:t>
      </w:r>
    </w:p>
    <w:p w:rsidR="009A6F8C" w:rsidRDefault="00A42160" w:rsidP="005D37B3">
      <w:pPr>
        <w:pStyle w:val="Brdtekst"/>
      </w:pPr>
      <w:r>
        <w:t>Etterpå</w:t>
      </w:r>
      <w:r w:rsidR="009A6F8C">
        <w:t xml:space="preserve"> fortsatte møtet som medlemsmøte</w:t>
      </w:r>
      <w:r w:rsidR="007B7A19">
        <w:t xml:space="preserve"> </w:t>
      </w:r>
      <w:r w:rsidR="00FD2638">
        <w:t>med innslag av St</w:t>
      </w:r>
      <w:r w:rsidR="00ED4C77">
        <w:t>åle Ree som forta</w:t>
      </w:r>
      <w:r w:rsidR="00567D25">
        <w:t>l</w:t>
      </w:r>
      <w:r w:rsidR="006511B0">
        <w:t>t</w:t>
      </w:r>
      <w:r w:rsidR="00ED4C77">
        <w:t xml:space="preserve">e historier og vi </w:t>
      </w:r>
      <w:r w:rsidR="004C51EC">
        <w:t>hadde innslag av sang og musikk</w:t>
      </w:r>
      <w:r w:rsidR="00ED4C77">
        <w:t xml:space="preserve"> </w:t>
      </w:r>
      <w:r>
        <w:t>samt</w:t>
      </w:r>
      <w:r w:rsidR="00ED4C77">
        <w:t xml:space="preserve"> bevertning.</w:t>
      </w:r>
    </w:p>
    <w:p w:rsidR="00FC5650" w:rsidRPr="00A212D2" w:rsidRDefault="00377DF6" w:rsidP="005D37B3">
      <w:pPr>
        <w:pStyle w:val="Overskrift2"/>
        <w:rPr>
          <w:color w:val="auto"/>
        </w:rPr>
      </w:pPr>
      <w:r w:rsidRPr="00A212D2">
        <w:rPr>
          <w:color w:val="auto"/>
        </w:rPr>
        <w:t>Medlemsm</w:t>
      </w:r>
      <w:r w:rsidR="00FC5650" w:rsidRPr="00A212D2">
        <w:rPr>
          <w:color w:val="auto"/>
        </w:rPr>
        <w:t>øter:</w:t>
      </w:r>
    </w:p>
    <w:p w:rsidR="00567D25" w:rsidRDefault="00884260" w:rsidP="00567D25">
      <w:pPr>
        <w:pStyle w:val="Brdtekst"/>
      </w:pPr>
      <w:r>
        <w:t>I forbindelse med bedriftsbesøket 20.6. som er omtalt annet sted i årsberetningen</w:t>
      </w:r>
      <w:r w:rsidR="006511B0">
        <w:t>,</w:t>
      </w:r>
      <w:r>
        <w:t xml:space="preserve"> ble det avviklet et medlemsmøte på </w:t>
      </w:r>
      <w:proofErr w:type="spellStart"/>
      <w:r>
        <w:t>Kaf</w:t>
      </w:r>
      <w:r w:rsidR="006511B0">
        <w:t>ė</w:t>
      </w:r>
      <w:proofErr w:type="spellEnd"/>
      <w:r>
        <w:t xml:space="preserve"> Jærbuen på Nærbø</w:t>
      </w:r>
      <w:r w:rsidR="0098151B">
        <w:t xml:space="preserve"> med 47 medlemmer til stede</w:t>
      </w:r>
      <w:r>
        <w:t xml:space="preserve">. Der fikk vi god middag og opptreden </w:t>
      </w:r>
      <w:r w:rsidR="006511B0">
        <w:t>av</w:t>
      </w:r>
      <w:r>
        <w:t xml:space="preserve"> </w:t>
      </w:r>
      <w:proofErr w:type="spellStart"/>
      <w:r>
        <w:t>Senior-dansen</w:t>
      </w:r>
      <w:proofErr w:type="spellEnd"/>
      <w:r>
        <w:t xml:space="preserve"> </w:t>
      </w:r>
      <w:r w:rsidR="00567D25">
        <w:t xml:space="preserve">fra Varhaug </w:t>
      </w:r>
      <w:r>
        <w:t xml:space="preserve">samt et kåseri av </w:t>
      </w:r>
      <w:r w:rsidR="00567D25">
        <w:t xml:space="preserve">Liv </w:t>
      </w:r>
      <w:proofErr w:type="spellStart"/>
      <w:r w:rsidR="00567D25">
        <w:t>Hobberstad</w:t>
      </w:r>
      <w:proofErr w:type="spellEnd"/>
      <w:r w:rsidR="00567D25">
        <w:t>.</w:t>
      </w:r>
    </w:p>
    <w:p w:rsidR="00A24A96" w:rsidRDefault="00A24A96" w:rsidP="00A42160">
      <w:pPr>
        <w:pStyle w:val="Brdtekst"/>
        <w:spacing w:after="0"/>
      </w:pPr>
      <w:r>
        <w:t>3</w:t>
      </w:r>
      <w:r w:rsidR="005325EC">
        <w:t>.10</w:t>
      </w:r>
      <w:r w:rsidR="00A42160">
        <w:t>.</w:t>
      </w:r>
      <w:r w:rsidR="00EB5170">
        <w:t xml:space="preserve"> hadde</w:t>
      </w:r>
      <w:r w:rsidR="00927EA9">
        <w:t xml:space="preserve"> vi medlemsmøte i Skipper Worse,</w:t>
      </w:r>
      <w:r w:rsidR="00EB5170">
        <w:t xml:space="preserve"> Ledaal sine</w:t>
      </w:r>
      <w:r w:rsidR="0069718C">
        <w:t xml:space="preserve"> lokaler i Stavanger. </w:t>
      </w:r>
    </w:p>
    <w:p w:rsidR="00514C54" w:rsidRDefault="00D66B1E" w:rsidP="00A42160">
      <w:pPr>
        <w:pStyle w:val="Liste"/>
        <w:spacing w:after="0"/>
      </w:pPr>
      <w:r>
        <w:t>På</w:t>
      </w:r>
      <w:r w:rsidR="004B47CF">
        <w:t xml:space="preserve"> dette møtet hadde vi utlodning med mange gevinster og åresalget gikk strykende.</w:t>
      </w:r>
    </w:p>
    <w:p w:rsidR="004B47CF" w:rsidRDefault="004B47CF" w:rsidP="00A42160">
      <w:pPr>
        <w:pStyle w:val="Liste"/>
        <w:spacing w:after="0"/>
      </w:pPr>
      <w:r>
        <w:t>Som vanlig gode snitter og fløterull til kaffen.</w:t>
      </w:r>
      <w:r w:rsidR="00592C27">
        <w:t xml:space="preserve"> 75 medlemmer deltok.</w:t>
      </w:r>
    </w:p>
    <w:p w:rsidR="00A42160" w:rsidRDefault="00A42160" w:rsidP="00A42160">
      <w:pPr>
        <w:pStyle w:val="Liste"/>
        <w:spacing w:after="0"/>
      </w:pPr>
    </w:p>
    <w:p w:rsidR="00A6657B" w:rsidRPr="00A24A96" w:rsidRDefault="00A6657B" w:rsidP="005D37B3">
      <w:pPr>
        <w:pStyle w:val="Overskrift2"/>
        <w:rPr>
          <w:b/>
          <w:color w:val="auto"/>
        </w:rPr>
      </w:pPr>
      <w:r w:rsidRPr="00A212D2">
        <w:rPr>
          <w:color w:val="auto"/>
        </w:rPr>
        <w:lastRenderedPageBreak/>
        <w:t>Julemøtet.</w:t>
      </w:r>
      <w:r w:rsidR="00A24A96">
        <w:rPr>
          <w:color w:val="auto"/>
        </w:rPr>
        <w:t xml:space="preserve"> </w:t>
      </w:r>
    </w:p>
    <w:p w:rsidR="00567D25" w:rsidRDefault="003030BD" w:rsidP="005D37B3">
      <w:pPr>
        <w:pStyle w:val="Brdtekst"/>
      </w:pPr>
      <w:r>
        <w:t>Julemø</w:t>
      </w:r>
      <w:r w:rsidR="003F6640">
        <w:t>tet hadde vi dette året i</w:t>
      </w:r>
      <w:r w:rsidR="00671070">
        <w:t xml:space="preserve"> Quality Airport Hotell</w:t>
      </w:r>
      <w:r w:rsidR="00FD4AAA">
        <w:t>,</w:t>
      </w:r>
      <w:r w:rsidR="00664223">
        <w:t xml:space="preserve"> </w:t>
      </w:r>
      <w:r w:rsidR="00306967">
        <w:t>S</w:t>
      </w:r>
      <w:r w:rsidR="00270A84">
        <w:t>ola</w:t>
      </w:r>
      <w:r w:rsidR="00306967">
        <w:t xml:space="preserve">. Det </w:t>
      </w:r>
      <w:r w:rsidR="006511B0">
        <w:t>deltok</w:t>
      </w:r>
      <w:r w:rsidR="00306967">
        <w:t xml:space="preserve"> </w:t>
      </w:r>
      <w:r w:rsidR="00A35F2C">
        <w:t>67</w:t>
      </w:r>
      <w:r w:rsidR="003F6640">
        <w:t xml:space="preserve"> </w:t>
      </w:r>
      <w:r w:rsidR="00664223">
        <w:t>medlemmer</w:t>
      </w:r>
      <w:r w:rsidR="003F6640">
        <w:t xml:space="preserve">, </w:t>
      </w:r>
      <w:r w:rsidR="00A35F2C">
        <w:t>4</w:t>
      </w:r>
      <w:r w:rsidR="003F6640">
        <w:t xml:space="preserve"> gjester og </w:t>
      </w:r>
      <w:r w:rsidR="00416B32">
        <w:t>1</w:t>
      </w:r>
      <w:r w:rsidR="003F6640">
        <w:t xml:space="preserve"> underholder. </w:t>
      </w:r>
      <w:r w:rsidR="00FD4AAA">
        <w:t>Gjestene var</w:t>
      </w:r>
      <w:r w:rsidR="003F6640">
        <w:t xml:space="preserve"> fra Posten Norge A/S</w:t>
      </w:r>
      <w:r w:rsidR="006511B0">
        <w:t xml:space="preserve"> og</w:t>
      </w:r>
      <w:r w:rsidR="003F6640">
        <w:t xml:space="preserve"> </w:t>
      </w:r>
      <w:r w:rsidR="00A35F2C">
        <w:t>Eldrerådet i</w:t>
      </w:r>
      <w:r w:rsidR="006511B0">
        <w:t xml:space="preserve"> Stavanger.</w:t>
      </w:r>
      <w:r w:rsidR="00A35F2C">
        <w:t xml:space="preserve"> </w:t>
      </w:r>
    </w:p>
    <w:p w:rsidR="00270A84" w:rsidRDefault="00270A84" w:rsidP="005D37B3">
      <w:pPr>
        <w:pStyle w:val="Brdtekst"/>
      </w:pPr>
      <w:r>
        <w:t>Det var dekket flott</w:t>
      </w:r>
      <w:r w:rsidR="00A35F2C">
        <w:t>e</w:t>
      </w:r>
      <w:r>
        <w:t xml:space="preserve"> festbord i egen sal og det ble servert buffet med julemat og masse god dessert.</w:t>
      </w:r>
    </w:p>
    <w:p w:rsidR="00270A84" w:rsidRPr="003030BD" w:rsidRDefault="00163ABE" w:rsidP="005D37B3">
      <w:pPr>
        <w:pStyle w:val="Brdtekst"/>
      </w:pPr>
      <w:r>
        <w:t>Terje Rønnevik</w:t>
      </w:r>
      <w:r w:rsidR="00A42160">
        <w:t xml:space="preserve"> </w:t>
      </w:r>
      <w:r w:rsidR="00270A84">
        <w:t>underholdt med sang</w:t>
      </w:r>
      <w:r w:rsidR="006511B0">
        <w:t>,</w:t>
      </w:r>
      <w:r w:rsidR="00270A84">
        <w:t xml:space="preserve"> musikk og historier. </w:t>
      </w:r>
      <w:r w:rsidR="00416B32">
        <w:t xml:space="preserve">Trygve </w:t>
      </w:r>
      <w:r w:rsidR="00567D25">
        <w:t xml:space="preserve">Rødland </w:t>
      </w:r>
      <w:r w:rsidR="00416B32">
        <w:t xml:space="preserve">og Øyvind </w:t>
      </w:r>
      <w:r w:rsidR="00567D25">
        <w:t xml:space="preserve">Ø Berg </w:t>
      </w:r>
      <w:r w:rsidR="00416B32">
        <w:t xml:space="preserve">underholdt med opplesing. </w:t>
      </w:r>
      <w:r w:rsidR="00270A84">
        <w:t>Møtet ble avsluttet ved 21</w:t>
      </w:r>
      <w:r w:rsidR="006511B0">
        <w:t>.</w:t>
      </w:r>
      <w:r w:rsidR="00270A84">
        <w:t xml:space="preserve">30 </w:t>
      </w:r>
      <w:r w:rsidR="00017643">
        <w:t>–</w:t>
      </w:r>
      <w:r w:rsidR="00270A84">
        <w:t xml:space="preserve"> tiden</w:t>
      </w:r>
      <w:r w:rsidR="00017643">
        <w:t xml:space="preserve"> </w:t>
      </w:r>
      <w:r w:rsidR="006511B0">
        <w:t xml:space="preserve">ved at vi sammen </w:t>
      </w:r>
      <w:proofErr w:type="gramStart"/>
      <w:r w:rsidR="006511B0">
        <w:t xml:space="preserve">sang </w:t>
      </w:r>
      <w:r w:rsidR="00017643">
        <w:t xml:space="preserve"> «Deilig</w:t>
      </w:r>
      <w:proofErr w:type="gramEnd"/>
      <w:r w:rsidR="00017643">
        <w:t xml:space="preserve"> er jorden»</w:t>
      </w:r>
      <w:r w:rsidR="00270A84">
        <w:t xml:space="preserve">. </w:t>
      </w:r>
      <w:r w:rsidR="00FB0735">
        <w:t>Gudmund takket for samværet og ønsket alle God Jul og vel hjem.</w:t>
      </w:r>
    </w:p>
    <w:p w:rsidR="00B10E05" w:rsidRDefault="00B10E05" w:rsidP="005D37B3">
      <w:pPr>
        <w:pStyle w:val="Overskrift2"/>
      </w:pPr>
      <w:r w:rsidRPr="00A212D2">
        <w:rPr>
          <w:color w:val="auto"/>
        </w:rPr>
        <w:t>Medlemmer</w:t>
      </w:r>
      <w:r>
        <w:t>.</w:t>
      </w:r>
    </w:p>
    <w:p w:rsidR="0098151B" w:rsidRDefault="00EB6C35" w:rsidP="0098151B">
      <w:r>
        <w:t>Ved utgan</w:t>
      </w:r>
      <w:r w:rsidR="0047488A">
        <w:t>gen av 201</w:t>
      </w:r>
      <w:r w:rsidR="004550AE">
        <w:t>6</w:t>
      </w:r>
      <w:r w:rsidR="005E09E0">
        <w:t xml:space="preserve"> hadde foreningen </w:t>
      </w:r>
      <w:r w:rsidR="00592C27">
        <w:t>315</w:t>
      </w:r>
      <w:r>
        <w:t xml:space="preserve"> medlemmer</w:t>
      </w:r>
      <w:r w:rsidR="00041F70">
        <w:t xml:space="preserve">. Ved </w:t>
      </w:r>
      <w:r w:rsidR="0047488A">
        <w:t>utgang</w:t>
      </w:r>
      <w:r w:rsidR="00D60DC3">
        <w:t xml:space="preserve">en </w:t>
      </w:r>
      <w:r w:rsidR="00F527CD">
        <w:t xml:space="preserve">av </w:t>
      </w:r>
      <w:r w:rsidR="00A24A96">
        <w:t>201</w:t>
      </w:r>
      <w:r w:rsidR="004550AE">
        <w:t>7</w:t>
      </w:r>
      <w:r w:rsidR="00224196">
        <w:t xml:space="preserve"> </w:t>
      </w:r>
      <w:r w:rsidR="0047488A">
        <w:t>var medlemstallet</w:t>
      </w:r>
      <w:r w:rsidR="00592C27">
        <w:t xml:space="preserve"> 312</w:t>
      </w:r>
      <w:r w:rsidR="008D245E">
        <w:t xml:space="preserve">. </w:t>
      </w:r>
      <w:r w:rsidR="00654892">
        <w:t xml:space="preserve"> I </w:t>
      </w:r>
      <w:r w:rsidR="00904DBB">
        <w:t xml:space="preserve">løpet </w:t>
      </w:r>
      <w:r w:rsidR="007B7A19">
        <w:t xml:space="preserve">av </w:t>
      </w:r>
      <w:r w:rsidR="00194321">
        <w:t xml:space="preserve">året </w:t>
      </w:r>
      <w:r w:rsidR="00592C27">
        <w:t>er</w:t>
      </w:r>
      <w:r w:rsidR="00194321">
        <w:t xml:space="preserve"> det </w:t>
      </w:r>
      <w:r w:rsidR="00592C27">
        <w:t>innmeldt</w:t>
      </w:r>
      <w:r w:rsidR="00194321">
        <w:t xml:space="preserve"> </w:t>
      </w:r>
      <w:r w:rsidR="00592C27">
        <w:t>23</w:t>
      </w:r>
      <w:r w:rsidR="007C4134">
        <w:t xml:space="preserve"> </w:t>
      </w:r>
      <w:r w:rsidR="00654892">
        <w:t>nye medlemmer</w:t>
      </w:r>
      <w:r w:rsidR="00B03312">
        <w:t>,</w:t>
      </w:r>
      <w:r w:rsidR="007C4134">
        <w:t xml:space="preserve"> </w:t>
      </w:r>
      <w:r w:rsidR="00592C27">
        <w:t>10</w:t>
      </w:r>
      <w:r w:rsidR="008D245E">
        <w:t xml:space="preserve"> m</w:t>
      </w:r>
      <w:r w:rsidR="00D12E49">
        <w:t>edlemmer har meldt seg ut</w:t>
      </w:r>
      <w:r w:rsidR="00592C27">
        <w:t xml:space="preserve"> og 6</w:t>
      </w:r>
      <w:r w:rsidR="007903FE">
        <w:t xml:space="preserve"> har ikke betalt kontingent og </w:t>
      </w:r>
      <w:r w:rsidR="007B7A19">
        <w:t xml:space="preserve">er </w:t>
      </w:r>
      <w:r w:rsidR="007903FE">
        <w:t>derfor strøket som medlemmer</w:t>
      </w:r>
      <w:r w:rsidR="00D12E49">
        <w:t>.</w:t>
      </w:r>
      <w:r w:rsidR="008D245E">
        <w:t xml:space="preserve"> I løpet av året har </w:t>
      </w:r>
      <w:r w:rsidR="00592C27">
        <w:t>10</w:t>
      </w:r>
      <w:r w:rsidR="00D12E49">
        <w:t xml:space="preserve"> </w:t>
      </w:r>
      <w:r w:rsidR="00654892">
        <w:t xml:space="preserve">av våre medlemmer gått bort: </w:t>
      </w:r>
      <w:r w:rsidR="00A42160">
        <w:t>Disse er</w:t>
      </w:r>
      <w:r w:rsidR="0098151B">
        <w:t>:</w:t>
      </w:r>
      <w:r w:rsidR="00A42160">
        <w:t xml:space="preserve"> </w:t>
      </w:r>
      <w:r w:rsidR="0098151B">
        <w:t>Sigrund Hetland, Ingrid Vik, Åse Hessen Krohn, Kari Hillesøy, Gerd Myhre, Solveig Moe Nordbø, Odd Enge, Otto Dahle, Edvin Enoksen og Hilmar Egeli.</w:t>
      </w:r>
    </w:p>
    <w:p w:rsidR="00592C27" w:rsidRDefault="00592C27" w:rsidP="0098151B"/>
    <w:p w:rsidR="00041F70" w:rsidRDefault="00041F70" w:rsidP="0098151B">
      <w:pPr>
        <w:pStyle w:val="Brdtekst"/>
      </w:pPr>
      <w:r w:rsidRPr="00DB6CA3">
        <w:t>Representasjon.</w:t>
      </w:r>
      <w:r>
        <w:t xml:space="preserve"> </w:t>
      </w:r>
    </w:p>
    <w:p w:rsidR="00D52F5F" w:rsidRDefault="00041F70" w:rsidP="005D37B3">
      <w:pPr>
        <w:pStyle w:val="Brdtekst"/>
      </w:pPr>
      <w:r>
        <w:t>Signe Plahte Holmgren er medlem av landsstyret i Postens Pensjonist</w:t>
      </w:r>
      <w:r w:rsidR="00812A72">
        <w:t>forbund</w:t>
      </w:r>
      <w:r w:rsidR="00A5167A">
        <w:t xml:space="preserve"> </w:t>
      </w:r>
      <w:r w:rsidR="00017643">
        <w:t xml:space="preserve">fram til </w:t>
      </w:r>
      <w:r w:rsidR="001A09D5">
        <w:t>landsmøtet våren</w:t>
      </w:r>
      <w:r w:rsidR="00017643">
        <w:t xml:space="preserve"> 2018 </w:t>
      </w:r>
      <w:r w:rsidR="007760EE">
        <w:t>o</w:t>
      </w:r>
      <w:r w:rsidR="00AA7D32">
        <w:t xml:space="preserve">g </w:t>
      </w:r>
      <w:r w:rsidR="001A09D5">
        <w:t xml:space="preserve">er </w:t>
      </w:r>
      <w:r w:rsidR="00AA7D32">
        <w:t xml:space="preserve">leder av Eldrerådet i Strand </w:t>
      </w:r>
      <w:r w:rsidR="007760EE">
        <w:t>kommune.</w:t>
      </w:r>
      <w:r>
        <w:t xml:space="preserve"> Bjørn Solbjørg er medlem av Eldrerådet i St</w:t>
      </w:r>
      <w:r w:rsidR="003F4B3B">
        <w:t xml:space="preserve">avanger og Gudmund Buøen er </w:t>
      </w:r>
      <w:r w:rsidR="007760EE">
        <w:t>nestleder</w:t>
      </w:r>
      <w:r>
        <w:t xml:space="preserve"> i Eldrerådet i Sandnes</w:t>
      </w:r>
      <w:r w:rsidR="0001265E">
        <w:t xml:space="preserve"> og </w:t>
      </w:r>
      <w:r w:rsidR="00017643">
        <w:t>styre</w:t>
      </w:r>
      <w:r w:rsidR="0001265E">
        <w:t>medlem av Fellesutvalg</w:t>
      </w:r>
      <w:r w:rsidR="001A09D5">
        <w:t>et</w:t>
      </w:r>
      <w:r w:rsidR="0001265E">
        <w:t xml:space="preserve"> for pensjonistforeninger i Stavanger.</w:t>
      </w:r>
      <w:r w:rsidR="00DB1539">
        <w:t xml:space="preserve"> Trygve Rødland er medlem av</w:t>
      </w:r>
      <w:r w:rsidR="0001265E">
        <w:t xml:space="preserve"> </w:t>
      </w:r>
      <w:r w:rsidR="001A09D5">
        <w:t>H</w:t>
      </w:r>
      <w:r w:rsidR="0001265E">
        <w:t>usstyret for Tante Emmas Hus -</w:t>
      </w:r>
      <w:r w:rsidR="00DB1539">
        <w:t xml:space="preserve"> for seniorer, Kongsgt. 4</w:t>
      </w:r>
      <w:r w:rsidR="00927EA9">
        <w:t>3.</w:t>
      </w:r>
      <w:r w:rsidR="00416B32">
        <w:t xml:space="preserve"> Han deltok også på Postpensjonistenes </w:t>
      </w:r>
      <w:r w:rsidR="00337543">
        <w:t>lederkonferanse</w:t>
      </w:r>
      <w:r w:rsidR="00416B32">
        <w:t xml:space="preserve"> i </w:t>
      </w:r>
      <w:r w:rsidR="00337543">
        <w:t xml:space="preserve">Oslo </w:t>
      </w:r>
      <w:r w:rsidR="00416B32">
        <w:t>i mai</w:t>
      </w:r>
      <w:r w:rsidR="00017643">
        <w:t xml:space="preserve"> 2017</w:t>
      </w:r>
      <w:r w:rsidR="00FB0735">
        <w:t xml:space="preserve"> i stedet for Gudmund som var forhindret fra å møte.</w:t>
      </w:r>
      <w:r w:rsidR="00416B32">
        <w:t>.</w:t>
      </w:r>
    </w:p>
    <w:p w:rsidR="007C5023" w:rsidRDefault="00864474" w:rsidP="005D37B3">
      <w:pPr>
        <w:pStyle w:val="Brdtekst"/>
      </w:pPr>
      <w:r>
        <w:t>Gudmund Buøen og Bjørn Solbjørg var representanter fra Eldrerådene i Sandnes og Stavanger på Storbykonferanse</w:t>
      </w:r>
      <w:r w:rsidR="00A42160">
        <w:t>n</w:t>
      </w:r>
      <w:r>
        <w:t xml:space="preserve"> for Eldreråd i </w:t>
      </w:r>
      <w:r w:rsidR="00FC6A98">
        <w:t xml:space="preserve">Stavanger </w:t>
      </w:r>
      <w:r>
        <w:t>i juni måned.</w:t>
      </w:r>
      <w:r w:rsidR="00A5167A">
        <w:t>.</w:t>
      </w:r>
    </w:p>
    <w:p w:rsidR="00DB1539" w:rsidRPr="00A212D2" w:rsidRDefault="00DB1539" w:rsidP="005D37B3">
      <w:pPr>
        <w:pStyle w:val="Overskrift2"/>
        <w:rPr>
          <w:color w:val="auto"/>
        </w:rPr>
      </w:pPr>
      <w:r w:rsidRPr="00A212D2">
        <w:rPr>
          <w:color w:val="auto"/>
        </w:rPr>
        <w:t>Inn</w:t>
      </w:r>
      <w:r w:rsidR="005777A3" w:rsidRPr="00A212D2">
        <w:rPr>
          <w:color w:val="auto"/>
        </w:rPr>
        <w:t>tektsbringende aktiviteter.</w:t>
      </w:r>
    </w:p>
    <w:p w:rsidR="00FE7B78" w:rsidRDefault="00751516" w:rsidP="005D37B3">
      <w:pPr>
        <w:pStyle w:val="Brdtekst"/>
      </w:pPr>
      <w:r>
        <w:t>«</w:t>
      </w:r>
      <w:r w:rsidR="00FE7B78" w:rsidRPr="00A212D2">
        <w:t>Grasrotandelen</w:t>
      </w:r>
      <w:r>
        <w:t>»</w:t>
      </w:r>
      <w:r w:rsidR="00FE7B78" w:rsidRPr="00A212D2">
        <w:t xml:space="preserve"> ha</w:t>
      </w:r>
      <w:r w:rsidR="005F1282" w:rsidRPr="00A212D2">
        <w:t xml:space="preserve">r dette året </w:t>
      </w:r>
      <w:r w:rsidR="00416B32">
        <w:t xml:space="preserve">gitt oss </w:t>
      </w:r>
      <w:r w:rsidR="00017643">
        <w:t>20</w:t>
      </w:r>
      <w:r w:rsidR="001A09D5">
        <w:t>.</w:t>
      </w:r>
      <w:r w:rsidR="00017643">
        <w:t>46</w:t>
      </w:r>
      <w:r>
        <w:t>7 kroner</w:t>
      </w:r>
      <w:r w:rsidR="00987946">
        <w:t xml:space="preserve">. Det er nå registrert </w:t>
      </w:r>
      <w:r w:rsidR="000C4C89">
        <w:t>49</w:t>
      </w:r>
      <w:r w:rsidR="00567D25">
        <w:t xml:space="preserve"> </w:t>
      </w:r>
      <w:r w:rsidR="00FE7B78">
        <w:t>bidragsytere.  Ellers har vi ikke hatt inntekter utover de</w:t>
      </w:r>
      <w:r w:rsidR="00120B04">
        <w:t xml:space="preserve">t som er </w:t>
      </w:r>
      <w:r w:rsidR="00F37EAF">
        <w:t>kommet</w:t>
      </w:r>
      <w:r w:rsidR="00120B04">
        <w:t xml:space="preserve"> som tilskudd fra Landsf</w:t>
      </w:r>
      <w:r w:rsidR="00FE7B78">
        <w:t xml:space="preserve">orbundet, Postkom. </w:t>
      </w:r>
      <w:r w:rsidR="00763169">
        <w:t>Agder og Rogaland Krets</w:t>
      </w:r>
      <w:r w:rsidR="004C3D9C">
        <w:t xml:space="preserve">, </w:t>
      </w:r>
      <w:r w:rsidR="00FE7B78">
        <w:t>og Stavanger</w:t>
      </w:r>
      <w:r w:rsidR="00120B04">
        <w:t xml:space="preserve"> Kommune</w:t>
      </w:r>
      <w:r w:rsidR="005F1282">
        <w:t>, Eldrerådet</w:t>
      </w:r>
      <w:r w:rsidR="00377DF6">
        <w:t xml:space="preserve"> og Fritidskontoret</w:t>
      </w:r>
      <w:r w:rsidR="00017643">
        <w:t xml:space="preserve"> i Stavanger</w:t>
      </w:r>
      <w:r w:rsidR="00377DF6">
        <w:t>.</w:t>
      </w:r>
    </w:p>
    <w:p w:rsidR="001A09D5" w:rsidRDefault="001A09D5" w:rsidP="005D37B3">
      <w:pPr>
        <w:pStyle w:val="Overskrift2"/>
        <w:rPr>
          <w:color w:val="auto"/>
        </w:rPr>
      </w:pPr>
    </w:p>
    <w:p w:rsidR="00711730" w:rsidRPr="00A212D2" w:rsidRDefault="00711730" w:rsidP="005D37B3">
      <w:pPr>
        <w:pStyle w:val="Overskrift2"/>
        <w:rPr>
          <w:color w:val="auto"/>
        </w:rPr>
      </w:pPr>
      <w:r w:rsidRPr="00A212D2">
        <w:rPr>
          <w:color w:val="auto"/>
        </w:rPr>
        <w:t>Andre saker:</w:t>
      </w:r>
    </w:p>
    <w:p w:rsidR="00711730" w:rsidRDefault="00711730" w:rsidP="005D37B3">
      <w:pPr>
        <w:pStyle w:val="Punktmerketliste2"/>
        <w:numPr>
          <w:ilvl w:val="0"/>
          <w:numId w:val="4"/>
        </w:numPr>
      </w:pPr>
      <w:r w:rsidRPr="00711730">
        <w:t xml:space="preserve">Det er utarbeidet </w:t>
      </w:r>
      <w:r w:rsidR="001A09D5">
        <w:t>H</w:t>
      </w:r>
      <w:r w:rsidRPr="00711730">
        <w:t>andlingspla</w:t>
      </w:r>
      <w:r w:rsidR="00FC6A98">
        <w:t>n for 2018</w:t>
      </w:r>
      <w:r w:rsidR="00ED7EEE">
        <w:t xml:space="preserve"> som ligger ved</w:t>
      </w:r>
      <w:r>
        <w:t>.</w:t>
      </w:r>
    </w:p>
    <w:p w:rsidR="00D92B28" w:rsidRDefault="00711730" w:rsidP="005D37B3">
      <w:pPr>
        <w:pStyle w:val="Punktmerketliste2"/>
        <w:numPr>
          <w:ilvl w:val="0"/>
          <w:numId w:val="4"/>
        </w:numPr>
      </w:pPr>
      <w:r>
        <w:t xml:space="preserve">Vervekampanjen har fortsatt </w:t>
      </w:r>
      <w:r w:rsidR="001A09D5">
        <w:t xml:space="preserve">også </w:t>
      </w:r>
      <w:r>
        <w:t>dette året</w:t>
      </w:r>
      <w:r w:rsidR="001A09D5">
        <w:t>,</w:t>
      </w:r>
      <w:r>
        <w:t xml:space="preserve"> og det har blitt</w:t>
      </w:r>
      <w:r w:rsidR="00987946">
        <w:t xml:space="preserve"> </w:t>
      </w:r>
      <w:r>
        <w:t>Flaxlodd på noen av medlemme</w:t>
      </w:r>
      <w:r w:rsidR="00987946">
        <w:t>ne</w:t>
      </w:r>
      <w:r>
        <w:t xml:space="preserve">. </w:t>
      </w:r>
      <w:r w:rsidR="00F31171">
        <w:t>A</w:t>
      </w:r>
      <w:r w:rsidR="001978C7">
        <w:t>rbeid</w:t>
      </w:r>
      <w:r w:rsidR="00EC11D1">
        <w:t>et</w:t>
      </w:r>
      <w:r w:rsidR="001978C7">
        <w:t xml:space="preserve"> med få ektefeller, samboere til medlemmene</w:t>
      </w:r>
      <w:r w:rsidR="00F31171">
        <w:t xml:space="preserve"> med som medlemmer fortsetter</w:t>
      </w:r>
      <w:r w:rsidR="00FB0735">
        <w:t xml:space="preserve"> også dette året</w:t>
      </w:r>
      <w:r w:rsidR="00815C22">
        <w:t>.</w:t>
      </w:r>
    </w:p>
    <w:p w:rsidR="00D92B28" w:rsidRDefault="00D92B28" w:rsidP="00D92B28"/>
    <w:p w:rsidR="00711730" w:rsidRPr="00A212D2" w:rsidRDefault="00D92B28" w:rsidP="005D37B3">
      <w:pPr>
        <w:pStyle w:val="Overskrift2"/>
        <w:rPr>
          <w:color w:val="auto"/>
        </w:rPr>
      </w:pPr>
      <w:r w:rsidRPr="00A212D2">
        <w:rPr>
          <w:color w:val="auto"/>
        </w:rPr>
        <w:t>Aktiviteter for øvrig.</w:t>
      </w:r>
      <w:r w:rsidR="00711730" w:rsidRPr="00A212D2">
        <w:rPr>
          <w:color w:val="auto"/>
        </w:rPr>
        <w:t xml:space="preserve"> </w:t>
      </w:r>
    </w:p>
    <w:p w:rsidR="00D92B28" w:rsidRDefault="00D92B28" w:rsidP="005D37B3">
      <w:pPr>
        <w:pStyle w:val="Brdtekst"/>
      </w:pPr>
      <w:r>
        <w:t>I løpet av året har det blitt arrangert følgende aktiviteter:</w:t>
      </w:r>
    </w:p>
    <w:p w:rsidR="00635BDA" w:rsidRDefault="007D4DA3" w:rsidP="005D37B3">
      <w:pPr>
        <w:pStyle w:val="Punktmerketliste2"/>
        <w:rPr>
          <w:lang w:val="nn-NO"/>
        </w:rPr>
      </w:pPr>
      <w:r w:rsidRPr="00635BDA">
        <w:rPr>
          <w:lang w:val="nn-NO"/>
        </w:rPr>
        <w:t xml:space="preserve">I </w:t>
      </w:r>
      <w:r w:rsidR="00E511C5">
        <w:rPr>
          <w:lang w:val="nn-NO"/>
        </w:rPr>
        <w:t>slutten av mai var vi 48</w:t>
      </w:r>
      <w:r w:rsidR="00B61F60">
        <w:rPr>
          <w:lang w:val="nn-NO"/>
        </w:rPr>
        <w:t>.</w:t>
      </w:r>
      <w:r w:rsidR="00E511C5">
        <w:rPr>
          <w:lang w:val="nn-NO"/>
        </w:rPr>
        <w:t>stk. på buss og fly og ferjetur i Nordland og Lofoten. En veldig flott tur.</w:t>
      </w:r>
    </w:p>
    <w:p w:rsidR="00EC11D1" w:rsidRPr="00635BDA" w:rsidRDefault="00E511C5" w:rsidP="005D37B3">
      <w:pPr>
        <w:pStyle w:val="Punktmerketliste2"/>
        <w:rPr>
          <w:lang w:val="nn-NO"/>
        </w:rPr>
      </w:pPr>
      <w:r>
        <w:rPr>
          <w:lang w:val="nn-NO"/>
        </w:rPr>
        <w:t>3</w:t>
      </w:r>
      <w:r w:rsidR="001A09D5">
        <w:rPr>
          <w:lang w:val="nn-NO"/>
        </w:rPr>
        <w:t>-</w:t>
      </w:r>
      <w:r w:rsidR="00635BDA" w:rsidRPr="00635BDA">
        <w:rPr>
          <w:lang w:val="nn-NO"/>
        </w:rPr>
        <w:t xml:space="preserve">dagers tur til </w:t>
      </w:r>
      <w:r>
        <w:rPr>
          <w:lang w:val="nn-NO"/>
        </w:rPr>
        <w:t>Telemark me</w:t>
      </w:r>
      <w:r w:rsidR="00017643">
        <w:rPr>
          <w:lang w:val="nn-NO"/>
        </w:rPr>
        <w:t>d båttur på Telemark-kanalen (5.-7.</w:t>
      </w:r>
      <w:r>
        <w:rPr>
          <w:lang w:val="nn-NO"/>
        </w:rPr>
        <w:t>9.2017)</w:t>
      </w:r>
    </w:p>
    <w:p w:rsidR="00D92B28" w:rsidRPr="00BA1C6A" w:rsidRDefault="001942B5" w:rsidP="005D37B3">
      <w:pPr>
        <w:pStyle w:val="Punktmerketliste2"/>
        <w:rPr>
          <w:lang w:val="nn-NO"/>
        </w:rPr>
      </w:pPr>
      <w:r>
        <w:rPr>
          <w:lang w:val="nn-NO"/>
        </w:rPr>
        <w:t>2</w:t>
      </w:r>
      <w:r w:rsidR="00D92B28" w:rsidRPr="00BA1C6A">
        <w:rPr>
          <w:lang w:val="nn-NO"/>
        </w:rPr>
        <w:t xml:space="preserve"> </w:t>
      </w:r>
      <w:r w:rsidR="00794D3A" w:rsidRPr="00BA1C6A">
        <w:rPr>
          <w:lang w:val="nn-NO"/>
        </w:rPr>
        <w:t>dags utflukter</w:t>
      </w:r>
      <w:r w:rsidR="007C5023" w:rsidRPr="00BA1C6A">
        <w:rPr>
          <w:lang w:val="nn-NO"/>
        </w:rPr>
        <w:t xml:space="preserve"> med </w:t>
      </w:r>
      <w:r w:rsidR="00D92B28" w:rsidRPr="00BA1C6A">
        <w:rPr>
          <w:lang w:val="nn-NO"/>
        </w:rPr>
        <w:t>egne</w:t>
      </w:r>
      <w:r w:rsidR="00812A72" w:rsidRPr="00BA1C6A">
        <w:rPr>
          <w:lang w:val="nn-NO"/>
        </w:rPr>
        <w:t xml:space="preserve"> biler</w:t>
      </w:r>
      <w:r w:rsidR="001A09D5">
        <w:rPr>
          <w:lang w:val="nn-NO"/>
        </w:rPr>
        <w:t xml:space="preserve"> </w:t>
      </w:r>
      <w:r w:rsidR="00A42160">
        <w:rPr>
          <w:lang w:val="nn-NO"/>
        </w:rPr>
        <w:t xml:space="preserve">som en del av trimturopplegget. </w:t>
      </w:r>
      <w:proofErr w:type="spellStart"/>
      <w:r w:rsidR="001C6F7B">
        <w:rPr>
          <w:lang w:val="nn-NO"/>
        </w:rPr>
        <w:t>Turene</w:t>
      </w:r>
      <w:proofErr w:type="spellEnd"/>
      <w:r w:rsidR="001C6F7B">
        <w:rPr>
          <w:lang w:val="nn-NO"/>
        </w:rPr>
        <w:t xml:space="preserve"> gikk</w:t>
      </w:r>
      <w:r w:rsidR="001A09D5">
        <w:rPr>
          <w:lang w:val="nn-NO"/>
        </w:rPr>
        <w:t xml:space="preserve"> t</w:t>
      </w:r>
      <w:r w:rsidR="002F41B4">
        <w:rPr>
          <w:lang w:val="nn-NO"/>
        </w:rPr>
        <w:t xml:space="preserve">il </w:t>
      </w:r>
      <w:r w:rsidR="001C6F7B">
        <w:rPr>
          <w:lang w:val="nn-NO"/>
        </w:rPr>
        <w:t>Idse og Solbjørg</w:t>
      </w:r>
      <w:r w:rsidR="00416B32">
        <w:rPr>
          <w:lang w:val="nn-NO"/>
        </w:rPr>
        <w:t xml:space="preserve">. </w:t>
      </w:r>
      <w:r w:rsidR="00297F53" w:rsidRPr="00BA1C6A">
        <w:rPr>
          <w:lang w:val="nn-NO"/>
        </w:rPr>
        <w:t xml:space="preserve"> </w:t>
      </w:r>
    </w:p>
    <w:p w:rsidR="007B7A19" w:rsidRDefault="00C6693B" w:rsidP="005D37B3">
      <w:pPr>
        <w:pStyle w:val="Punktmerketliste2"/>
      </w:pPr>
      <w:r>
        <w:lastRenderedPageBreak/>
        <w:t>1 bedriftsbesøk</w:t>
      </w:r>
      <w:r w:rsidR="00E511C5">
        <w:t xml:space="preserve"> til </w:t>
      </w:r>
      <w:r w:rsidR="00C95E64">
        <w:t xml:space="preserve">Sandnes Garn </w:t>
      </w:r>
      <w:r w:rsidR="001A09D5">
        <w:t xml:space="preserve">A/S </w:t>
      </w:r>
      <w:r w:rsidR="00C95E64">
        <w:t>med påfølgen</w:t>
      </w:r>
      <w:r w:rsidR="005F45E3">
        <w:t>d</w:t>
      </w:r>
      <w:r w:rsidR="00C95E64">
        <w:t>e medlemsmøte og middag på Nærbø</w:t>
      </w:r>
    </w:p>
    <w:p w:rsidR="005A07A9" w:rsidRDefault="005E7FEF" w:rsidP="005D37B3">
      <w:pPr>
        <w:pStyle w:val="Punktmerketliste2"/>
      </w:pPr>
      <w:r>
        <w:t xml:space="preserve">11 </w:t>
      </w:r>
      <w:r w:rsidR="001A09D5">
        <w:t>K</w:t>
      </w:r>
      <w:r w:rsidR="005A07A9">
        <w:t>affe og radl treff i Stavanger</w:t>
      </w:r>
    </w:p>
    <w:p w:rsidR="005A07A9" w:rsidRDefault="007C5023" w:rsidP="005D37B3">
      <w:pPr>
        <w:pStyle w:val="Punktmerketliste2"/>
      </w:pPr>
      <w:r>
        <w:t>10</w:t>
      </w:r>
      <w:r w:rsidR="005A5118">
        <w:t xml:space="preserve"> </w:t>
      </w:r>
      <w:r w:rsidR="001A09D5">
        <w:t>K</w:t>
      </w:r>
      <w:r w:rsidR="00C87409">
        <w:t xml:space="preserve">affe og radl treff i Sandnes. </w:t>
      </w:r>
      <w:r w:rsidR="00953F38">
        <w:t>(</w:t>
      </w:r>
      <w:r w:rsidR="005E7FEF">
        <w:t xml:space="preserve">medregnet </w:t>
      </w:r>
      <w:r w:rsidR="00C87409">
        <w:t>”Komla og radl”</w:t>
      </w:r>
      <w:r w:rsidR="00953F38">
        <w:t>)</w:t>
      </w:r>
      <w:r w:rsidR="00C87409">
        <w:t xml:space="preserve"> i oktober.</w:t>
      </w:r>
    </w:p>
    <w:p w:rsidR="00DC6840" w:rsidRDefault="00DC6840" w:rsidP="005D37B3">
      <w:pPr>
        <w:pStyle w:val="Punktmerketliste2"/>
      </w:pPr>
      <w:r>
        <w:t>10</w:t>
      </w:r>
      <w:r w:rsidR="00C87409">
        <w:t xml:space="preserve"> trimturer</w:t>
      </w:r>
      <w:r w:rsidR="00416B32">
        <w:t xml:space="preserve"> i nærområdet, inkludert en tur i april til Kvitsøy og i</w:t>
      </w:r>
      <w:r w:rsidR="005E7FEF">
        <w:t xml:space="preserve"> september til Jørpelandsholmen samt turene til Idse og Solbjørg.</w:t>
      </w:r>
    </w:p>
    <w:p w:rsidR="00C87409" w:rsidRDefault="00C87409" w:rsidP="005D37B3">
      <w:pPr>
        <w:pStyle w:val="Punktmerketliste2"/>
      </w:pPr>
      <w:r>
        <w:t>1 rekeaften</w:t>
      </w:r>
      <w:r w:rsidR="00C361A0">
        <w:t>.</w:t>
      </w:r>
    </w:p>
    <w:p w:rsidR="001B0194" w:rsidRDefault="001B0194" w:rsidP="005D37B3">
      <w:pPr>
        <w:pStyle w:val="Punktmerketliste2"/>
      </w:pPr>
      <w:r>
        <w:t xml:space="preserve">1 mimrekveld </w:t>
      </w:r>
      <w:r w:rsidR="00C361A0">
        <w:t xml:space="preserve">i november </w:t>
      </w:r>
      <w:r>
        <w:t xml:space="preserve">for deltakere på </w:t>
      </w:r>
      <w:r w:rsidR="00C95E64">
        <w:t>turen til Nordland og Lofoten</w:t>
      </w:r>
      <w:r w:rsidR="001C6F7B">
        <w:t xml:space="preserve"> i mai</w:t>
      </w:r>
      <w:r w:rsidR="00C95E64">
        <w:t>.</w:t>
      </w:r>
    </w:p>
    <w:p w:rsidR="00FB2194" w:rsidRDefault="00FB2194" w:rsidP="00D92B28">
      <w:r>
        <w:tab/>
      </w:r>
    </w:p>
    <w:p w:rsidR="00E14ADD" w:rsidRDefault="00611F49" w:rsidP="0076226D">
      <w:r>
        <w:t>Bedriftsbesøk</w:t>
      </w:r>
      <w:r w:rsidR="00E14ADD">
        <w:t>:</w:t>
      </w:r>
    </w:p>
    <w:p w:rsidR="0038705A" w:rsidRPr="0038705A" w:rsidRDefault="0038705A" w:rsidP="005D37B3">
      <w:pPr>
        <w:pStyle w:val="Brdtekst"/>
      </w:pPr>
      <w:r w:rsidRPr="0038705A">
        <w:t xml:space="preserve">Årets </w:t>
      </w:r>
      <w:r>
        <w:t>bedriftsbesøk var lagt til</w:t>
      </w:r>
      <w:r w:rsidR="005F45E3">
        <w:t xml:space="preserve"> Sandnes Garn </w:t>
      </w:r>
      <w:r w:rsidR="001A09D5">
        <w:t xml:space="preserve">A/S </w:t>
      </w:r>
      <w:r w:rsidR="005F45E3">
        <w:t>på Foss-Eikeland.</w:t>
      </w:r>
      <w:r>
        <w:t xml:space="preserve"> Vi fikk gå gjennom anlegget til bedrifte</w:t>
      </w:r>
      <w:r w:rsidR="000E376A">
        <w:t xml:space="preserve">n </w:t>
      </w:r>
      <w:r w:rsidR="0076226D">
        <w:t xml:space="preserve">og </w:t>
      </w:r>
      <w:r w:rsidR="000E376A">
        <w:t>fikk orientering om driften</w:t>
      </w:r>
      <w:r w:rsidR="001942B5">
        <w:t>. Etterpå var det mulig å handle garn mv. på fabrikkutsalget.</w:t>
      </w:r>
      <w:r w:rsidR="000E376A">
        <w:t xml:space="preserve"> </w:t>
      </w:r>
    </w:p>
    <w:p w:rsidR="00E9790E" w:rsidRPr="00124927" w:rsidRDefault="00863E62" w:rsidP="005D37B3">
      <w:pPr>
        <w:pStyle w:val="Overskrift2"/>
        <w:rPr>
          <w:color w:val="auto"/>
        </w:rPr>
      </w:pPr>
      <w:r w:rsidRPr="00124927">
        <w:rPr>
          <w:color w:val="auto"/>
        </w:rPr>
        <w:t xml:space="preserve">Turer: </w:t>
      </w:r>
    </w:p>
    <w:p w:rsidR="00BF18FD" w:rsidRDefault="00BF18FD" w:rsidP="005D37B3">
      <w:pPr>
        <w:pStyle w:val="Brdtekst"/>
      </w:pPr>
      <w:r>
        <w:t xml:space="preserve">I </w:t>
      </w:r>
      <w:r w:rsidR="005F45E3">
        <w:t>mai</w:t>
      </w:r>
      <w:r>
        <w:t xml:space="preserve"> hadde </w:t>
      </w:r>
      <w:r w:rsidR="001A09D5">
        <w:t xml:space="preserve">vi </w:t>
      </w:r>
      <w:r>
        <w:t xml:space="preserve">vår årlige </w:t>
      </w:r>
      <w:r w:rsidR="005F45E3">
        <w:t>lang</w:t>
      </w:r>
      <w:r>
        <w:t xml:space="preserve">tur som var </w:t>
      </w:r>
      <w:r w:rsidR="001A09D5">
        <w:t>b</w:t>
      </w:r>
      <w:r w:rsidR="005F45E3">
        <w:t>usstur i Nordland og Lofoten</w:t>
      </w:r>
      <w:r>
        <w:t xml:space="preserve">. </w:t>
      </w:r>
      <w:r w:rsidR="002F41B4">
        <w:t xml:space="preserve">48 stk. deltok på turen. </w:t>
      </w:r>
      <w:r>
        <w:t xml:space="preserve">Vi hadde fly fra Sola til </w:t>
      </w:r>
      <w:r w:rsidR="005F45E3">
        <w:t>Værnes</w:t>
      </w:r>
      <w:r>
        <w:t xml:space="preserve"> og buss videre </w:t>
      </w:r>
      <w:r w:rsidR="005F45E3">
        <w:t xml:space="preserve">nordover </w:t>
      </w:r>
      <w:r w:rsidR="00E118FA">
        <w:t>i</w:t>
      </w:r>
      <w:r>
        <w:t xml:space="preserve"> </w:t>
      </w:r>
      <w:r w:rsidR="005F45E3">
        <w:t xml:space="preserve">Nordland </w:t>
      </w:r>
      <w:r w:rsidR="002F41B4">
        <w:t xml:space="preserve">(Helgelandskysten) </w:t>
      </w:r>
      <w:r w:rsidR="005F45E3">
        <w:t>til Bodø</w:t>
      </w:r>
      <w:r>
        <w:t xml:space="preserve"> hvor vi</w:t>
      </w:r>
      <w:r w:rsidR="005F45E3">
        <w:t xml:space="preserve"> tok ferje til Røst. Her hadde vi utflukt til Skomvær fyr samt </w:t>
      </w:r>
      <w:r w:rsidR="007806DF">
        <w:t>sightseeing</w:t>
      </w:r>
      <w:r w:rsidR="005F45E3">
        <w:t xml:space="preserve"> med buss på øya</w:t>
      </w:r>
      <w:r w:rsidR="001A09D5">
        <w:t>,</w:t>
      </w:r>
      <w:r w:rsidR="005F45E3">
        <w:t xml:space="preserve"> bl.a. </w:t>
      </w:r>
      <w:r w:rsidR="007806DF">
        <w:t xml:space="preserve">med besøk i kirka og orientering på kommunehuset. Om kvelden reiste vi med ferja til Moskenes og kjørte videre nordover Lofotenøyene til Leksvik for overnatting. Dagen etter kjørte vi til Svolvær hvor vi overnattet tre netter. Disse dagene foretok </w:t>
      </w:r>
      <w:r w:rsidR="004232BE">
        <w:t>v</w:t>
      </w:r>
      <w:r w:rsidR="007806DF">
        <w:t xml:space="preserve">i utflukter til </w:t>
      </w:r>
      <w:r w:rsidR="000E76CF">
        <w:t>Vikingmuseet på Borg</w:t>
      </w:r>
      <w:r w:rsidR="0002048F">
        <w:t>,</w:t>
      </w:r>
      <w:r w:rsidR="001A09D5">
        <w:t xml:space="preserve"> samt til</w:t>
      </w:r>
      <w:r w:rsidR="00902D8D">
        <w:t xml:space="preserve"> </w:t>
      </w:r>
      <w:r w:rsidR="000E76CF">
        <w:t>Reine og Henningsvær</w:t>
      </w:r>
      <w:r w:rsidR="00902D8D">
        <w:t>. Så fortsatte hovedturen</w:t>
      </w:r>
      <w:r w:rsidR="004232BE">
        <w:t xml:space="preserve"> siste dagen</w:t>
      </w:r>
      <w:r w:rsidR="00902D8D">
        <w:t xml:space="preserve"> til Fauske hvor vi fikk gode kjøttkaker </w:t>
      </w:r>
      <w:r w:rsidR="00163ABE">
        <w:t xml:space="preserve">på jernbanestasjonen </w:t>
      </w:r>
      <w:r w:rsidR="00902D8D">
        <w:t xml:space="preserve">og til slutt fly fra Bodø via Oslo </w:t>
      </w:r>
      <w:r w:rsidR="000E76CF">
        <w:t xml:space="preserve">og </w:t>
      </w:r>
      <w:r w:rsidR="00902D8D">
        <w:t xml:space="preserve">til Stavanger </w:t>
      </w:r>
      <w:r w:rsidR="00337543">
        <w:t xml:space="preserve">med ankomst </w:t>
      </w:r>
      <w:r w:rsidR="00902D8D">
        <w:t>ca. kl. 22</w:t>
      </w:r>
      <w:r w:rsidR="001A09D5">
        <w:t>.</w:t>
      </w:r>
      <w:r w:rsidR="00902D8D">
        <w:t>30</w:t>
      </w:r>
      <w:r w:rsidR="001A09D5">
        <w:t xml:space="preserve"> Her sto </w:t>
      </w:r>
      <w:r w:rsidR="00902D8D">
        <w:t xml:space="preserve">en </w:t>
      </w:r>
      <w:proofErr w:type="spellStart"/>
      <w:r w:rsidR="00902D8D">
        <w:t>Hagabuss</w:t>
      </w:r>
      <w:proofErr w:type="spellEnd"/>
      <w:r w:rsidR="00902D8D">
        <w:t xml:space="preserve"> klar med siste etappe</w:t>
      </w:r>
      <w:r w:rsidR="00017643">
        <w:t xml:space="preserve"> t</w:t>
      </w:r>
      <w:bookmarkStart w:id="0" w:name="_GoBack"/>
      <w:bookmarkEnd w:id="0"/>
      <w:r w:rsidR="00017643">
        <w:t>il Stavanger og Sandnes</w:t>
      </w:r>
      <w:r w:rsidR="00902D8D">
        <w:t>.</w:t>
      </w:r>
    </w:p>
    <w:p w:rsidR="00C17224" w:rsidRDefault="005D37B3" w:rsidP="004B5A84">
      <w:r w:rsidRPr="0076226D">
        <w:t xml:space="preserve">I </w:t>
      </w:r>
      <w:r w:rsidR="007806DF">
        <w:t>september</w:t>
      </w:r>
      <w:r w:rsidRPr="0076226D">
        <w:t xml:space="preserve"> hadde vi tur med buss i </w:t>
      </w:r>
      <w:r w:rsidR="007806DF">
        <w:t>tre</w:t>
      </w:r>
      <w:r w:rsidRPr="0076226D">
        <w:t xml:space="preserve"> dager til </w:t>
      </w:r>
      <w:r w:rsidR="001C6F7B">
        <w:t xml:space="preserve">Telemark. </w:t>
      </w:r>
      <w:r w:rsidR="0098151B">
        <w:t xml:space="preserve">41 medlemmer deltok. </w:t>
      </w:r>
      <w:r w:rsidR="001C6F7B">
        <w:t>Turen gikk med buss via Helleland hvor vi kom i kontroll på Krossmoen og ble litt forsinket til kaffestopp på Tonstad</w:t>
      </w:r>
      <w:r w:rsidR="004B5A84">
        <w:t xml:space="preserve"> Bakeri, </w:t>
      </w:r>
      <w:r w:rsidR="001A09D5">
        <w:t>l</w:t>
      </w:r>
      <w:r w:rsidR="004B5A84">
        <w:t xml:space="preserve">unsj i </w:t>
      </w:r>
      <w:proofErr w:type="spellStart"/>
      <w:r w:rsidR="004B5A84">
        <w:t>Tovdalen</w:t>
      </w:r>
      <w:proofErr w:type="spellEnd"/>
      <w:r w:rsidR="00337543">
        <w:t xml:space="preserve"> på </w:t>
      </w:r>
      <w:proofErr w:type="spellStart"/>
      <w:r w:rsidR="00337543">
        <w:t>Hillestad</w:t>
      </w:r>
      <w:proofErr w:type="spellEnd"/>
      <w:r w:rsidR="00337543">
        <w:t>,</w:t>
      </w:r>
      <w:r w:rsidR="004B5A84">
        <w:t xml:space="preserve"> og</w:t>
      </w:r>
      <w:r w:rsidR="001942B5">
        <w:t xml:space="preserve"> så</w:t>
      </w:r>
      <w:r w:rsidR="004B5A84">
        <w:t xml:space="preserve"> til Norsjø Hotell på Akkerhaugen, hvorfra vi dagen etter seilte med «Telemarken» til Ulefoss og videre gjennom kanalsystemet til Lunde. Der ble vi hentet av bussen vår og fikk en guidet tur i fruktbygda Gvarv og med stopp for å kjøpe frukt og saft på et gårdsutsalg.  Om kvelden var det sosialt samvær med musikk og dans. Dagen etter kjørte vi E134 hjemover.</w:t>
      </w:r>
      <w:r w:rsidR="00D85A82">
        <w:t xml:space="preserve"> På Haukeliseter stoppet vi hos </w:t>
      </w:r>
      <w:r w:rsidR="001A09D5">
        <w:t>g</w:t>
      </w:r>
      <w:r w:rsidR="00D85A82">
        <w:t>eitebonden Jan Haslemo der mang</w:t>
      </w:r>
      <w:r w:rsidR="001A5342">
        <w:t>e</w:t>
      </w:r>
      <w:r w:rsidR="00D85A82">
        <w:t xml:space="preserve"> kjøpte ost og fikk smake på nylaget prim. Ved Røldal svingte vi av E134 og kjørte </w:t>
      </w:r>
      <w:r w:rsidR="00337543">
        <w:t xml:space="preserve">Brattlandsdalen </w:t>
      </w:r>
      <w:r w:rsidR="00D85A82">
        <w:t>via Nesflaten</w:t>
      </w:r>
      <w:r w:rsidR="001A5342">
        <w:t xml:space="preserve"> og Suldalsosen</w:t>
      </w:r>
      <w:r w:rsidR="00D85A82">
        <w:t xml:space="preserve"> til Sand der vi fikk </w:t>
      </w:r>
      <w:r w:rsidR="001A5342">
        <w:t xml:space="preserve">en god </w:t>
      </w:r>
      <w:r w:rsidR="00D85A82">
        <w:t>komlemiddag før vi fortsatte over den nye Sands</w:t>
      </w:r>
      <w:r w:rsidR="0002048F">
        <w:t>fjord</w:t>
      </w:r>
      <w:r w:rsidR="00D85A82">
        <w:t xml:space="preserve">brua og videre til Arsvågen og over Boknafjorden og hjem. </w:t>
      </w:r>
    </w:p>
    <w:p w:rsidR="004B5A84" w:rsidRDefault="004B5A84" w:rsidP="004B5A84"/>
    <w:p w:rsidR="001179F6" w:rsidRPr="00751516" w:rsidRDefault="00BE624F" w:rsidP="007577D0">
      <w:pPr>
        <w:pStyle w:val="Undertittel"/>
        <w:rPr>
          <w:rFonts w:ascii="Times New Roman" w:hAnsi="Times New Roman" w:cs="Times New Roman"/>
          <w:sz w:val="24"/>
          <w:szCs w:val="24"/>
        </w:rPr>
      </w:pPr>
      <w:r w:rsidRPr="00751516">
        <w:rPr>
          <w:rFonts w:ascii="Times New Roman" w:hAnsi="Times New Roman" w:cs="Times New Roman"/>
          <w:color w:val="000000" w:themeColor="text1"/>
          <w:sz w:val="24"/>
          <w:szCs w:val="24"/>
        </w:rPr>
        <w:t>Andre aktiviteter</w:t>
      </w:r>
      <w:r w:rsidR="004D599D" w:rsidRPr="00751516">
        <w:rPr>
          <w:rFonts w:ascii="Times New Roman" w:hAnsi="Times New Roman" w:cs="Times New Roman"/>
          <w:sz w:val="24"/>
          <w:szCs w:val="24"/>
        </w:rPr>
        <w:t>.</w:t>
      </w:r>
    </w:p>
    <w:p w:rsidR="007C7B71" w:rsidRDefault="00C17224" w:rsidP="005D37B3">
      <w:pPr>
        <w:pStyle w:val="Brdtekst"/>
      </w:pPr>
      <w:r>
        <w:t>8</w:t>
      </w:r>
      <w:r w:rsidR="007C7B71">
        <w:t>.</w:t>
      </w:r>
      <w:r w:rsidR="00255BCA">
        <w:t xml:space="preserve"> </w:t>
      </w:r>
      <w:r w:rsidR="007C7B71">
        <w:t xml:space="preserve">mai </w:t>
      </w:r>
      <w:r w:rsidR="0059525E">
        <w:t xml:space="preserve">var det tur til Idse og hytta til Ingunn og Odd Fosse. Dette året var det </w:t>
      </w:r>
      <w:r w:rsidR="00443B8B">
        <w:t>24</w:t>
      </w:r>
      <w:r w:rsidR="00255BCA">
        <w:t xml:space="preserve"> </w:t>
      </w:r>
      <w:r w:rsidR="0059525E">
        <w:t>av våre medlemmer som var med. Været er alltid et usikkerhetsmoment når vi drar t</w:t>
      </w:r>
      <w:r w:rsidR="001D07CA">
        <w:t>il Idse.</w:t>
      </w:r>
      <w:r w:rsidR="0059525E">
        <w:t xml:space="preserve"> </w:t>
      </w:r>
      <w:r w:rsidR="00F11A12">
        <w:t>Dette året</w:t>
      </w:r>
      <w:r w:rsidR="000D40E6">
        <w:t xml:space="preserve"> var været bra</w:t>
      </w:r>
      <w:r w:rsidR="00F11A12">
        <w:t>.</w:t>
      </w:r>
      <w:r w:rsidR="0069718C">
        <w:t xml:space="preserve"> </w:t>
      </w:r>
      <w:r w:rsidR="000D40E6">
        <w:t xml:space="preserve">Det </w:t>
      </w:r>
      <w:r w:rsidR="0059525E">
        <w:t xml:space="preserve">var </w:t>
      </w:r>
      <w:r w:rsidR="000D40E6">
        <w:t>som</w:t>
      </w:r>
      <w:r w:rsidR="0059525E">
        <w:t xml:space="preserve"> va</w:t>
      </w:r>
      <w:r w:rsidR="00882E00">
        <w:t>n</w:t>
      </w:r>
      <w:r w:rsidR="0059525E">
        <w:t>lig god servering av formiddagskaffe ved ankomst og pølser med godt tilbehør etter ”Rusleturen”. Totalt en fin utflukt</w:t>
      </w:r>
      <w:r w:rsidR="000D40E6">
        <w:t xml:space="preserve"> også dette året</w:t>
      </w:r>
      <w:r w:rsidR="0059525E">
        <w:t xml:space="preserve">.  </w:t>
      </w:r>
    </w:p>
    <w:p w:rsidR="008D3AEC" w:rsidRDefault="0059525E" w:rsidP="005D37B3">
      <w:pPr>
        <w:pStyle w:val="Brdtekst"/>
      </w:pPr>
      <w:r>
        <w:t xml:space="preserve">Dette året gikk </w:t>
      </w:r>
      <w:r w:rsidR="00E45B0D">
        <w:t xml:space="preserve">turen </w:t>
      </w:r>
      <w:r>
        <w:t xml:space="preserve">til Solbjørg </w:t>
      </w:r>
      <w:r w:rsidR="001A09D5">
        <w:t xml:space="preserve">den </w:t>
      </w:r>
      <w:r w:rsidR="00C17224">
        <w:t>26</w:t>
      </w:r>
      <w:r>
        <w:t xml:space="preserve">. </w:t>
      </w:r>
      <w:r w:rsidR="001D07CA">
        <w:t>juni</w:t>
      </w:r>
      <w:r w:rsidR="001A09D5">
        <w:t xml:space="preserve">. </w:t>
      </w:r>
      <w:r w:rsidR="00443B8B">
        <w:t>33</w:t>
      </w:r>
      <w:r>
        <w:t xml:space="preserve"> av medlemmene møtte hos Turid og Bjørn på Solbjørg </w:t>
      </w:r>
      <w:r w:rsidR="008D3AEC">
        <w:t>til</w:t>
      </w:r>
      <w:r w:rsidR="00C71312">
        <w:t xml:space="preserve"> tradisjonelt opplegg</w:t>
      </w:r>
      <w:r w:rsidR="001A09D5">
        <w:t xml:space="preserve"> på det romslige tunet</w:t>
      </w:r>
      <w:r w:rsidR="009650F9">
        <w:t>.</w:t>
      </w:r>
      <w:r w:rsidR="008D3AEC">
        <w:t xml:space="preserve"> Været var greit: overskya og bare litt regn slik at det var mulig å gå en trimtur for de som ønsket det</w:t>
      </w:r>
      <w:r w:rsidR="000618B3">
        <w:t>.. Ellers var det tradisjonelt opplegg med formiddagskaffe og tradisjonell lapskaus før ettermiddagskaffen og avreise utpå ettermid</w:t>
      </w:r>
      <w:r w:rsidR="008D3AEC">
        <w:t>dagen. Det ble konkludert med nok en vellykket tur til Bjørn</w:t>
      </w:r>
      <w:r w:rsidR="00E3385B">
        <w:t xml:space="preserve"> og Turid sitt</w:t>
      </w:r>
      <w:r w:rsidR="008D3AEC">
        <w:t xml:space="preserve"> sted</w:t>
      </w:r>
      <w:r w:rsidR="00FB0735">
        <w:t xml:space="preserve"> også i år</w:t>
      </w:r>
      <w:r w:rsidR="008D3AEC">
        <w:t>.</w:t>
      </w:r>
      <w:r w:rsidR="000618B3">
        <w:t xml:space="preserve"> </w:t>
      </w:r>
    </w:p>
    <w:p w:rsidR="001F6241" w:rsidRDefault="00D1117D" w:rsidP="005D37B3">
      <w:pPr>
        <w:pStyle w:val="Brdtekst"/>
      </w:pPr>
      <w:r>
        <w:lastRenderedPageBreak/>
        <w:t>4</w:t>
      </w:r>
      <w:r w:rsidR="001F6241">
        <w:t>.</w:t>
      </w:r>
      <w:r w:rsidR="001D07CA">
        <w:t xml:space="preserve"> </w:t>
      </w:r>
      <w:r w:rsidR="001F6241">
        <w:t xml:space="preserve">februar arrangerte vi </w:t>
      </w:r>
      <w:r w:rsidR="00751516">
        <w:t>«</w:t>
      </w:r>
      <w:r w:rsidR="001F6241">
        <w:t>Rekeaften</w:t>
      </w:r>
      <w:r w:rsidR="00751516">
        <w:t>»</w:t>
      </w:r>
      <w:r w:rsidR="001F6241">
        <w:t xml:space="preserve"> i </w:t>
      </w:r>
      <w:r w:rsidR="00751516">
        <w:t>Kafé</w:t>
      </w:r>
      <w:r w:rsidR="001F6241">
        <w:t xml:space="preserve"> Breiavatnet i Stavanger. De</w:t>
      </w:r>
      <w:r>
        <w:t xml:space="preserve">tte har nå blitt </w:t>
      </w:r>
      <w:r w:rsidR="006F1DD8">
        <w:t xml:space="preserve">en populær </w:t>
      </w:r>
      <w:r>
        <w:t>tradisjon</w:t>
      </w:r>
      <w:r w:rsidR="00E82BAF">
        <w:t>.</w:t>
      </w:r>
      <w:r>
        <w:t xml:space="preserve"> </w:t>
      </w:r>
      <w:r w:rsidR="00C17224">
        <w:t>7</w:t>
      </w:r>
      <w:r w:rsidR="006F1DD8">
        <w:t xml:space="preserve"> november hadde vi «Mimrekveld» i </w:t>
      </w:r>
      <w:r w:rsidR="00751516">
        <w:t>Kafé</w:t>
      </w:r>
      <w:r w:rsidR="006F1DD8">
        <w:t xml:space="preserve"> Breiavatnet for deltakerne på vår </w:t>
      </w:r>
      <w:r w:rsidR="00C17224">
        <w:t>lang</w:t>
      </w:r>
      <w:r w:rsidR="006F1DD8">
        <w:t xml:space="preserve">tur. </w:t>
      </w:r>
      <w:r w:rsidR="00C17224">
        <w:t>Arne Emil</w:t>
      </w:r>
      <w:r w:rsidR="006F1DD8">
        <w:t xml:space="preserve"> framførte et bildeprogram fra turen, og vi koste oss med rundstykker og fløterull. </w:t>
      </w:r>
      <w:r>
        <w:t xml:space="preserve">Vi tar sikte på å </w:t>
      </w:r>
      <w:r w:rsidR="006F1DD8">
        <w:t xml:space="preserve">fortsette </w:t>
      </w:r>
      <w:r>
        <w:t xml:space="preserve">disse arrangementene i </w:t>
      </w:r>
      <w:r w:rsidR="00751516">
        <w:t>Kafé</w:t>
      </w:r>
      <w:r>
        <w:t xml:space="preserve"> Breiavatnet </w:t>
      </w:r>
      <w:r w:rsidR="009E0E1E">
        <w:t xml:space="preserve">da det her </w:t>
      </w:r>
      <w:r w:rsidR="006F1DD8">
        <w:t>er en intim og god atmosfære.</w:t>
      </w:r>
    </w:p>
    <w:p w:rsidR="004272A7" w:rsidRDefault="004272A7" w:rsidP="005D37B3">
      <w:pPr>
        <w:pStyle w:val="Brdtekst"/>
      </w:pPr>
      <w:r>
        <w:t xml:space="preserve">Det </w:t>
      </w:r>
      <w:r w:rsidR="00F91C34">
        <w:t xml:space="preserve">er </w:t>
      </w:r>
      <w:r w:rsidR="00944808">
        <w:t>gitt ut</w:t>
      </w:r>
      <w:r w:rsidR="008D3AEC">
        <w:t xml:space="preserve"> 11</w:t>
      </w:r>
      <w:r>
        <w:t xml:space="preserve"> nummer </w:t>
      </w:r>
      <w:r w:rsidR="00117A40">
        <w:t xml:space="preserve">av </w:t>
      </w:r>
      <w:r w:rsidR="00751516">
        <w:t>PostPens</w:t>
      </w:r>
      <w:r>
        <w:t>-Nytt i 201</w:t>
      </w:r>
      <w:r w:rsidR="002735B0">
        <w:t>7</w:t>
      </w:r>
      <w:r>
        <w:t>.</w:t>
      </w:r>
    </w:p>
    <w:p w:rsidR="00BA7DF1" w:rsidRDefault="00BA7DF1" w:rsidP="005D37B3">
      <w:pPr>
        <w:pStyle w:val="Brdtekst"/>
      </w:pPr>
      <w:r>
        <w:t xml:space="preserve">Styret takker medlemmene for at vi nok en gang har lagt bak oss et </w:t>
      </w:r>
      <w:r w:rsidR="00B264FA">
        <w:t xml:space="preserve">svært </w:t>
      </w:r>
      <w:r>
        <w:t>godt og aktivt år i foreningen. Det er god oppslutning om arrangementene vi har hatt også dette året</w:t>
      </w:r>
      <w:r w:rsidR="00751516">
        <w:t>, og vi har fått mange nye medlemmer</w:t>
      </w:r>
      <w:r w:rsidR="00316448">
        <w:t xml:space="preserve">. Men styret </w:t>
      </w:r>
      <w:r>
        <w:t>oppfordrer</w:t>
      </w:r>
      <w:r w:rsidR="00713354">
        <w:t xml:space="preserve"> </w:t>
      </w:r>
      <w:r w:rsidR="00316448">
        <w:t xml:space="preserve">fortsatt </w:t>
      </w:r>
      <w:r>
        <w:t xml:space="preserve">medlemmene </w:t>
      </w:r>
      <w:r w:rsidR="00316448">
        <w:t xml:space="preserve">til å </w:t>
      </w:r>
      <w:r w:rsidR="00713354">
        <w:t>verve</w:t>
      </w:r>
      <w:r w:rsidR="00061D81">
        <w:t xml:space="preserve"> nye medlemmer</w:t>
      </w:r>
      <w:r w:rsidR="00713354">
        <w:t>,</w:t>
      </w:r>
      <w:r w:rsidR="00061D81">
        <w:t xml:space="preserve"> dersom de</w:t>
      </w:r>
      <w:r>
        <w:t xml:space="preserve"> vet om noen som</w:t>
      </w:r>
      <w:r w:rsidR="00316448">
        <w:t xml:space="preserve"> enda ikke er det</w:t>
      </w:r>
      <w:r>
        <w:t>. Vi frister fortsatt med Flax-lodd</w:t>
      </w:r>
      <w:r w:rsidR="00061D81">
        <w:t xml:space="preserve"> til de som skaffer oss nye medlemmer.</w:t>
      </w:r>
      <w:r>
        <w:t xml:space="preserve"> Vi er også fortsatt åpne for og interesse</w:t>
      </w:r>
      <w:r w:rsidR="00061D81">
        <w:t>rte</w:t>
      </w:r>
      <w:r>
        <w:t xml:space="preserve"> i å få forslag/innspill om nye aktiviteter.</w:t>
      </w:r>
    </w:p>
    <w:p w:rsidR="00BA7DF1" w:rsidRDefault="00BA7DF1" w:rsidP="005D37B3">
      <w:pPr>
        <w:pStyle w:val="Brdtekst"/>
      </w:pPr>
      <w:r>
        <w:t>Alle idee</w:t>
      </w:r>
      <w:r w:rsidR="000660E1">
        <w:t>r</w:t>
      </w:r>
      <w:r>
        <w:t xml:space="preserve"> er som før velkomne</w:t>
      </w:r>
      <w:r w:rsidR="00732447">
        <w:t xml:space="preserve"> og vil bli nøye vurdert</w:t>
      </w:r>
      <w:r>
        <w:t>.</w:t>
      </w:r>
    </w:p>
    <w:p w:rsidR="000660E1" w:rsidRPr="00792C1B" w:rsidRDefault="000660E1" w:rsidP="005D37B3">
      <w:pPr>
        <w:pStyle w:val="Liste"/>
      </w:pPr>
      <w:r>
        <w:t>Vel møtt til nye samvær og aktiviteter i 201</w:t>
      </w:r>
      <w:r w:rsidR="00E3478A">
        <w:t>8.</w:t>
      </w:r>
      <w:r>
        <w:t xml:space="preserve"> </w:t>
      </w:r>
    </w:p>
    <w:p w:rsidR="00E3478A" w:rsidRDefault="00E3478A" w:rsidP="005D37B3">
      <w:pPr>
        <w:pStyle w:val="Liste"/>
      </w:pPr>
    </w:p>
    <w:p w:rsidR="00E3478A" w:rsidRDefault="00E3478A" w:rsidP="005D37B3">
      <w:pPr>
        <w:pStyle w:val="Liste"/>
      </w:pPr>
    </w:p>
    <w:p w:rsidR="002828EF" w:rsidRDefault="00E3478A" w:rsidP="005D37B3">
      <w:pPr>
        <w:pStyle w:val="Liste"/>
      </w:pPr>
      <w:r>
        <w:t>Styret ved</w:t>
      </w:r>
    </w:p>
    <w:p w:rsidR="002828EF" w:rsidRPr="00BA1C6A" w:rsidRDefault="004A0905" w:rsidP="00D92B28">
      <w:pPr>
        <w:rPr>
          <w:lang w:val="nn-NO"/>
        </w:rPr>
      </w:pPr>
      <w:r w:rsidRPr="00BA1C6A">
        <w:rPr>
          <w:lang w:val="nn-NO"/>
        </w:rPr>
        <w:t xml:space="preserve">Gudmund Buøen    </w:t>
      </w:r>
      <w:r w:rsidR="00E3478A">
        <w:rPr>
          <w:lang w:val="nn-NO"/>
        </w:rPr>
        <w:t>Tor Ivesdal  Liv Ertesvåg</w:t>
      </w:r>
      <w:r w:rsidR="002828EF" w:rsidRPr="00BA1C6A">
        <w:rPr>
          <w:lang w:val="nn-NO"/>
        </w:rPr>
        <w:t xml:space="preserve">   Trygve Rødland   Eva Hessen</w:t>
      </w:r>
    </w:p>
    <w:p w:rsidR="002828EF" w:rsidRPr="00BA1C6A" w:rsidRDefault="00E3478A" w:rsidP="00D92B28">
      <w:pPr>
        <w:rPr>
          <w:lang w:val="nn-NO"/>
        </w:rPr>
      </w:pPr>
      <w:r>
        <w:rPr>
          <w:lang w:val="nn-NO"/>
        </w:rPr>
        <w:tab/>
        <w:t>Sign.</w:t>
      </w:r>
      <w:r>
        <w:rPr>
          <w:lang w:val="nn-NO"/>
        </w:rPr>
        <w:tab/>
      </w:r>
      <w:r w:rsidR="002828EF" w:rsidRPr="00BA1C6A">
        <w:rPr>
          <w:lang w:val="nn-NO"/>
        </w:rPr>
        <w:tab/>
        <w:t>Sign.</w:t>
      </w:r>
      <w:r w:rsidR="002828EF" w:rsidRPr="00BA1C6A">
        <w:rPr>
          <w:lang w:val="nn-NO"/>
        </w:rPr>
        <w:tab/>
      </w:r>
      <w:r w:rsidR="002828EF" w:rsidRPr="00BA1C6A">
        <w:rPr>
          <w:lang w:val="nn-NO"/>
        </w:rPr>
        <w:tab/>
        <w:t>Sign.</w:t>
      </w:r>
      <w:r w:rsidR="002828EF" w:rsidRPr="00BA1C6A">
        <w:rPr>
          <w:lang w:val="nn-NO"/>
        </w:rPr>
        <w:tab/>
      </w:r>
      <w:r w:rsidR="002828EF" w:rsidRPr="00BA1C6A">
        <w:rPr>
          <w:lang w:val="nn-NO"/>
        </w:rPr>
        <w:tab/>
        <w:t>Sign.</w:t>
      </w:r>
      <w:r w:rsidR="002828EF" w:rsidRPr="00BA1C6A">
        <w:rPr>
          <w:lang w:val="nn-NO"/>
        </w:rPr>
        <w:tab/>
      </w:r>
      <w:r w:rsidR="002828EF" w:rsidRPr="00BA1C6A">
        <w:rPr>
          <w:lang w:val="nn-NO"/>
        </w:rPr>
        <w:tab/>
        <w:t>Sign.</w:t>
      </w:r>
      <w:r>
        <w:rPr>
          <w:lang w:val="nn-NO"/>
        </w:rPr>
        <w:t xml:space="preserve">                </w:t>
      </w:r>
    </w:p>
    <w:p w:rsidR="00CA647F" w:rsidRPr="00BA1C6A" w:rsidRDefault="00CA647F" w:rsidP="00D92B28">
      <w:pPr>
        <w:rPr>
          <w:lang w:val="nn-NO"/>
        </w:rPr>
      </w:pPr>
    </w:p>
    <w:p w:rsidR="00CA647F" w:rsidRPr="00BA1C6A" w:rsidRDefault="00A751D5" w:rsidP="00D92B28">
      <w:pPr>
        <w:rPr>
          <w:lang w:val="nn-NO"/>
        </w:rPr>
      </w:pPr>
      <w:r w:rsidRPr="00BA1C6A">
        <w:rPr>
          <w:lang w:val="nn-NO"/>
        </w:rPr>
        <w:t>Martin Skaar</w:t>
      </w:r>
      <w:r w:rsidR="00F91C34" w:rsidRPr="00BA1C6A">
        <w:rPr>
          <w:lang w:val="nn-NO"/>
        </w:rPr>
        <w:t xml:space="preserve">    Karin Pr</w:t>
      </w:r>
      <w:r w:rsidR="00CA647F" w:rsidRPr="00BA1C6A">
        <w:rPr>
          <w:lang w:val="nn-NO"/>
        </w:rPr>
        <w:t xml:space="preserve">ufer Olsen    </w:t>
      </w:r>
    </w:p>
    <w:p w:rsidR="0090009F" w:rsidRPr="00BA1C6A" w:rsidRDefault="00644323" w:rsidP="00644323">
      <w:pPr>
        <w:rPr>
          <w:lang w:val="nn-NO"/>
        </w:rPr>
      </w:pPr>
      <w:r w:rsidRPr="00BA1C6A">
        <w:rPr>
          <w:lang w:val="nn-NO"/>
        </w:rPr>
        <w:t xml:space="preserve">       </w:t>
      </w:r>
      <w:r w:rsidR="00A751D5" w:rsidRPr="00BA1C6A">
        <w:rPr>
          <w:lang w:val="nn-NO"/>
        </w:rPr>
        <w:t xml:space="preserve">Sign.             </w:t>
      </w:r>
      <w:r w:rsidRPr="00BA1C6A">
        <w:rPr>
          <w:lang w:val="nn-NO"/>
        </w:rPr>
        <w:t xml:space="preserve">    </w:t>
      </w:r>
      <w:r w:rsidR="00A751D5" w:rsidRPr="00BA1C6A">
        <w:rPr>
          <w:lang w:val="nn-NO"/>
        </w:rPr>
        <w:t xml:space="preserve"> Sign.</w:t>
      </w:r>
    </w:p>
    <w:sectPr w:rsidR="0090009F" w:rsidRPr="00BA1C6A" w:rsidSect="008A7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E3C1664"/>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3"/>
      <w:numFmt w:val="bullet"/>
      <w:lvlText w:val="-"/>
      <w:lvlJc w:val="left"/>
      <w:pPr>
        <w:tabs>
          <w:tab w:val="num" w:pos="1125"/>
        </w:tabs>
        <w:ind w:left="1125" w:hanging="360"/>
      </w:pPr>
      <w:rPr>
        <w:rFonts w:ascii="Times New Roman" w:hAnsi="Times New Roman"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620"/>
        </w:tabs>
        <w:ind w:left="162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3F02242"/>
    <w:multiLevelType w:val="hybridMultilevel"/>
    <w:tmpl w:val="B3BA7C10"/>
    <w:lvl w:ilvl="0" w:tplc="833895A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5">
    <w:nsid w:val="28FA4954"/>
    <w:multiLevelType w:val="hybridMultilevel"/>
    <w:tmpl w:val="AE84B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E2DC3"/>
    <w:rsid w:val="000031FF"/>
    <w:rsid w:val="000057AA"/>
    <w:rsid w:val="00012232"/>
    <w:rsid w:val="0001265E"/>
    <w:rsid w:val="0001491D"/>
    <w:rsid w:val="00017643"/>
    <w:rsid w:val="0002048F"/>
    <w:rsid w:val="0003460F"/>
    <w:rsid w:val="00041F70"/>
    <w:rsid w:val="0004501A"/>
    <w:rsid w:val="000618B3"/>
    <w:rsid w:val="00061D81"/>
    <w:rsid w:val="0006414A"/>
    <w:rsid w:val="000660E1"/>
    <w:rsid w:val="00071C43"/>
    <w:rsid w:val="00072F48"/>
    <w:rsid w:val="000815ED"/>
    <w:rsid w:val="0008205F"/>
    <w:rsid w:val="00087778"/>
    <w:rsid w:val="0009378B"/>
    <w:rsid w:val="000A08F2"/>
    <w:rsid w:val="000A5875"/>
    <w:rsid w:val="000B347E"/>
    <w:rsid w:val="000C4383"/>
    <w:rsid w:val="000C4C89"/>
    <w:rsid w:val="000D40E6"/>
    <w:rsid w:val="000E376A"/>
    <w:rsid w:val="000E6896"/>
    <w:rsid w:val="000E76CF"/>
    <w:rsid w:val="000F2508"/>
    <w:rsid w:val="001003C8"/>
    <w:rsid w:val="0010228B"/>
    <w:rsid w:val="0010233D"/>
    <w:rsid w:val="00105557"/>
    <w:rsid w:val="001058BA"/>
    <w:rsid w:val="0010725C"/>
    <w:rsid w:val="00111FE9"/>
    <w:rsid w:val="001179F6"/>
    <w:rsid w:val="00117A40"/>
    <w:rsid w:val="00120B04"/>
    <w:rsid w:val="00124927"/>
    <w:rsid w:val="00132935"/>
    <w:rsid w:val="00132B4E"/>
    <w:rsid w:val="00163ABE"/>
    <w:rsid w:val="00165A18"/>
    <w:rsid w:val="0018163B"/>
    <w:rsid w:val="0018281E"/>
    <w:rsid w:val="00192E65"/>
    <w:rsid w:val="00193148"/>
    <w:rsid w:val="001942B5"/>
    <w:rsid w:val="00194321"/>
    <w:rsid w:val="001978C7"/>
    <w:rsid w:val="001A09D5"/>
    <w:rsid w:val="001A5342"/>
    <w:rsid w:val="001B0194"/>
    <w:rsid w:val="001C6F7B"/>
    <w:rsid w:val="001D07CA"/>
    <w:rsid w:val="001E2554"/>
    <w:rsid w:val="001E4E28"/>
    <w:rsid w:val="001E4F39"/>
    <w:rsid w:val="001F1561"/>
    <w:rsid w:val="001F6241"/>
    <w:rsid w:val="00202BEC"/>
    <w:rsid w:val="00206725"/>
    <w:rsid w:val="00206E05"/>
    <w:rsid w:val="0021423B"/>
    <w:rsid w:val="00214BEA"/>
    <w:rsid w:val="00217186"/>
    <w:rsid w:val="00221ACE"/>
    <w:rsid w:val="00224196"/>
    <w:rsid w:val="00226AC0"/>
    <w:rsid w:val="00242E90"/>
    <w:rsid w:val="00251B14"/>
    <w:rsid w:val="0025487B"/>
    <w:rsid w:val="00255BCA"/>
    <w:rsid w:val="002564A6"/>
    <w:rsid w:val="00260D1B"/>
    <w:rsid w:val="00270A84"/>
    <w:rsid w:val="002735B0"/>
    <w:rsid w:val="00277452"/>
    <w:rsid w:val="002828EF"/>
    <w:rsid w:val="00296B5D"/>
    <w:rsid w:val="00297F53"/>
    <w:rsid w:val="002A152B"/>
    <w:rsid w:val="002A4453"/>
    <w:rsid w:val="002B3B11"/>
    <w:rsid w:val="002E5198"/>
    <w:rsid w:val="002F0556"/>
    <w:rsid w:val="002F41B4"/>
    <w:rsid w:val="002F4DE7"/>
    <w:rsid w:val="002F5DEE"/>
    <w:rsid w:val="002F6626"/>
    <w:rsid w:val="00301AB2"/>
    <w:rsid w:val="00302B3C"/>
    <w:rsid w:val="003030BD"/>
    <w:rsid w:val="00304557"/>
    <w:rsid w:val="00306967"/>
    <w:rsid w:val="00316448"/>
    <w:rsid w:val="00316C1A"/>
    <w:rsid w:val="003329A0"/>
    <w:rsid w:val="00332AC1"/>
    <w:rsid w:val="00337543"/>
    <w:rsid w:val="00340CB5"/>
    <w:rsid w:val="00347179"/>
    <w:rsid w:val="00361BD7"/>
    <w:rsid w:val="00366667"/>
    <w:rsid w:val="00377DF6"/>
    <w:rsid w:val="00385CD1"/>
    <w:rsid w:val="0038705A"/>
    <w:rsid w:val="00393893"/>
    <w:rsid w:val="003A3E85"/>
    <w:rsid w:val="003A40FC"/>
    <w:rsid w:val="003A66AE"/>
    <w:rsid w:val="003B0D6D"/>
    <w:rsid w:val="003B7AD4"/>
    <w:rsid w:val="003C0E4E"/>
    <w:rsid w:val="003D1924"/>
    <w:rsid w:val="003E7AC2"/>
    <w:rsid w:val="003F110F"/>
    <w:rsid w:val="003F4673"/>
    <w:rsid w:val="003F4B3B"/>
    <w:rsid w:val="003F6640"/>
    <w:rsid w:val="00402B35"/>
    <w:rsid w:val="004073A0"/>
    <w:rsid w:val="00416B32"/>
    <w:rsid w:val="004216AC"/>
    <w:rsid w:val="004232BE"/>
    <w:rsid w:val="004272A7"/>
    <w:rsid w:val="00431FC0"/>
    <w:rsid w:val="00435B9F"/>
    <w:rsid w:val="004414D7"/>
    <w:rsid w:val="00443B8B"/>
    <w:rsid w:val="0044465C"/>
    <w:rsid w:val="004550AE"/>
    <w:rsid w:val="00456EF1"/>
    <w:rsid w:val="004620C6"/>
    <w:rsid w:val="004634A2"/>
    <w:rsid w:val="00473A57"/>
    <w:rsid w:val="0047488A"/>
    <w:rsid w:val="00484E3D"/>
    <w:rsid w:val="004924AB"/>
    <w:rsid w:val="0049730D"/>
    <w:rsid w:val="004A0905"/>
    <w:rsid w:val="004A6BE5"/>
    <w:rsid w:val="004B02BD"/>
    <w:rsid w:val="004B47CF"/>
    <w:rsid w:val="004B5A84"/>
    <w:rsid w:val="004B7B9B"/>
    <w:rsid w:val="004C3D9C"/>
    <w:rsid w:val="004C51EC"/>
    <w:rsid w:val="004D1877"/>
    <w:rsid w:val="004D599D"/>
    <w:rsid w:val="004E4A80"/>
    <w:rsid w:val="004E7024"/>
    <w:rsid w:val="004F50BF"/>
    <w:rsid w:val="005020CE"/>
    <w:rsid w:val="00514C54"/>
    <w:rsid w:val="0052012B"/>
    <w:rsid w:val="00530DC1"/>
    <w:rsid w:val="005325EC"/>
    <w:rsid w:val="0054222B"/>
    <w:rsid w:val="00551DB7"/>
    <w:rsid w:val="00556D78"/>
    <w:rsid w:val="005614DE"/>
    <w:rsid w:val="00565DD2"/>
    <w:rsid w:val="00567D25"/>
    <w:rsid w:val="005777A3"/>
    <w:rsid w:val="005814CD"/>
    <w:rsid w:val="00585AAD"/>
    <w:rsid w:val="005870E8"/>
    <w:rsid w:val="0059077A"/>
    <w:rsid w:val="00592C27"/>
    <w:rsid w:val="0059525E"/>
    <w:rsid w:val="005A07A9"/>
    <w:rsid w:val="005A22C6"/>
    <w:rsid w:val="005A5118"/>
    <w:rsid w:val="005B5281"/>
    <w:rsid w:val="005D2D17"/>
    <w:rsid w:val="005D37B3"/>
    <w:rsid w:val="005D43A5"/>
    <w:rsid w:val="005D5EA5"/>
    <w:rsid w:val="005E09E0"/>
    <w:rsid w:val="005E2DC3"/>
    <w:rsid w:val="005E7FEF"/>
    <w:rsid w:val="005F1282"/>
    <w:rsid w:val="005F45E3"/>
    <w:rsid w:val="00600A59"/>
    <w:rsid w:val="00603565"/>
    <w:rsid w:val="0060591C"/>
    <w:rsid w:val="00611F49"/>
    <w:rsid w:val="0061789C"/>
    <w:rsid w:val="00630F0A"/>
    <w:rsid w:val="00632A1C"/>
    <w:rsid w:val="0063323C"/>
    <w:rsid w:val="0063482F"/>
    <w:rsid w:val="00635AC2"/>
    <w:rsid w:val="00635BDA"/>
    <w:rsid w:val="00641BC9"/>
    <w:rsid w:val="00644323"/>
    <w:rsid w:val="00647A48"/>
    <w:rsid w:val="006511B0"/>
    <w:rsid w:val="00654892"/>
    <w:rsid w:val="00661256"/>
    <w:rsid w:val="00664223"/>
    <w:rsid w:val="00671070"/>
    <w:rsid w:val="00682BD6"/>
    <w:rsid w:val="006836F5"/>
    <w:rsid w:val="00694067"/>
    <w:rsid w:val="00695848"/>
    <w:rsid w:val="0069718C"/>
    <w:rsid w:val="006A0721"/>
    <w:rsid w:val="006B00C5"/>
    <w:rsid w:val="006B17E7"/>
    <w:rsid w:val="006C5F72"/>
    <w:rsid w:val="006E47D5"/>
    <w:rsid w:val="006F1B53"/>
    <w:rsid w:val="006F1DD8"/>
    <w:rsid w:val="006F722B"/>
    <w:rsid w:val="0070030C"/>
    <w:rsid w:val="007003CD"/>
    <w:rsid w:val="00711730"/>
    <w:rsid w:val="00713354"/>
    <w:rsid w:val="007201A0"/>
    <w:rsid w:val="00732447"/>
    <w:rsid w:val="00736971"/>
    <w:rsid w:val="00751516"/>
    <w:rsid w:val="007577D0"/>
    <w:rsid w:val="00760E58"/>
    <w:rsid w:val="0076226D"/>
    <w:rsid w:val="00763169"/>
    <w:rsid w:val="00767886"/>
    <w:rsid w:val="00773E43"/>
    <w:rsid w:val="007760EE"/>
    <w:rsid w:val="007806DF"/>
    <w:rsid w:val="007822E2"/>
    <w:rsid w:val="007859BD"/>
    <w:rsid w:val="007903FE"/>
    <w:rsid w:val="00792C1B"/>
    <w:rsid w:val="00794D3A"/>
    <w:rsid w:val="007A1E9D"/>
    <w:rsid w:val="007A21B8"/>
    <w:rsid w:val="007A2358"/>
    <w:rsid w:val="007A3285"/>
    <w:rsid w:val="007A32AC"/>
    <w:rsid w:val="007A6C5F"/>
    <w:rsid w:val="007B1743"/>
    <w:rsid w:val="007B178E"/>
    <w:rsid w:val="007B7A19"/>
    <w:rsid w:val="007C4134"/>
    <w:rsid w:val="007C5023"/>
    <w:rsid w:val="007C7299"/>
    <w:rsid w:val="007C7B71"/>
    <w:rsid w:val="007D4795"/>
    <w:rsid w:val="007D4DA3"/>
    <w:rsid w:val="007E7513"/>
    <w:rsid w:val="007F07E8"/>
    <w:rsid w:val="007F1D71"/>
    <w:rsid w:val="007F5E17"/>
    <w:rsid w:val="00812A72"/>
    <w:rsid w:val="00815C22"/>
    <w:rsid w:val="008377B9"/>
    <w:rsid w:val="00841C25"/>
    <w:rsid w:val="00863E62"/>
    <w:rsid w:val="00864474"/>
    <w:rsid w:val="008657D4"/>
    <w:rsid w:val="00866736"/>
    <w:rsid w:val="00872046"/>
    <w:rsid w:val="008745D7"/>
    <w:rsid w:val="00876316"/>
    <w:rsid w:val="008771B3"/>
    <w:rsid w:val="00882E00"/>
    <w:rsid w:val="00884260"/>
    <w:rsid w:val="00885B1A"/>
    <w:rsid w:val="00887E22"/>
    <w:rsid w:val="00893C42"/>
    <w:rsid w:val="008A7890"/>
    <w:rsid w:val="008D0CA3"/>
    <w:rsid w:val="008D245E"/>
    <w:rsid w:val="008D3AEC"/>
    <w:rsid w:val="0090009F"/>
    <w:rsid w:val="00900CEC"/>
    <w:rsid w:val="00902D8D"/>
    <w:rsid w:val="00904DBB"/>
    <w:rsid w:val="0091239B"/>
    <w:rsid w:val="00923AA4"/>
    <w:rsid w:val="00925A42"/>
    <w:rsid w:val="00927EA9"/>
    <w:rsid w:val="00930000"/>
    <w:rsid w:val="00944808"/>
    <w:rsid w:val="00953F38"/>
    <w:rsid w:val="009645E3"/>
    <w:rsid w:val="009650F9"/>
    <w:rsid w:val="0097372C"/>
    <w:rsid w:val="0098151B"/>
    <w:rsid w:val="0098377D"/>
    <w:rsid w:val="0098785C"/>
    <w:rsid w:val="00987946"/>
    <w:rsid w:val="0099138C"/>
    <w:rsid w:val="009A6F8C"/>
    <w:rsid w:val="009B1AB9"/>
    <w:rsid w:val="009C4647"/>
    <w:rsid w:val="009C70D5"/>
    <w:rsid w:val="009D22EC"/>
    <w:rsid w:val="009D398E"/>
    <w:rsid w:val="009E0E1E"/>
    <w:rsid w:val="009E6DFE"/>
    <w:rsid w:val="009F299C"/>
    <w:rsid w:val="009F549A"/>
    <w:rsid w:val="009F7FC0"/>
    <w:rsid w:val="00A03E01"/>
    <w:rsid w:val="00A212D2"/>
    <w:rsid w:val="00A2141A"/>
    <w:rsid w:val="00A24A96"/>
    <w:rsid w:val="00A27608"/>
    <w:rsid w:val="00A35F2C"/>
    <w:rsid w:val="00A36F01"/>
    <w:rsid w:val="00A42160"/>
    <w:rsid w:val="00A5167A"/>
    <w:rsid w:val="00A60A7A"/>
    <w:rsid w:val="00A63A81"/>
    <w:rsid w:val="00A6657B"/>
    <w:rsid w:val="00A751D5"/>
    <w:rsid w:val="00A822B9"/>
    <w:rsid w:val="00A83C35"/>
    <w:rsid w:val="00A9799F"/>
    <w:rsid w:val="00AA7D32"/>
    <w:rsid w:val="00AC1FC9"/>
    <w:rsid w:val="00AD2F93"/>
    <w:rsid w:val="00AE3BD2"/>
    <w:rsid w:val="00AF0F61"/>
    <w:rsid w:val="00AF31A8"/>
    <w:rsid w:val="00B0057E"/>
    <w:rsid w:val="00B03312"/>
    <w:rsid w:val="00B10E05"/>
    <w:rsid w:val="00B140E8"/>
    <w:rsid w:val="00B14352"/>
    <w:rsid w:val="00B17472"/>
    <w:rsid w:val="00B264FA"/>
    <w:rsid w:val="00B334F5"/>
    <w:rsid w:val="00B361D3"/>
    <w:rsid w:val="00B37840"/>
    <w:rsid w:val="00B402C5"/>
    <w:rsid w:val="00B43695"/>
    <w:rsid w:val="00B60B78"/>
    <w:rsid w:val="00B61F60"/>
    <w:rsid w:val="00B730E2"/>
    <w:rsid w:val="00B902A0"/>
    <w:rsid w:val="00BA15A2"/>
    <w:rsid w:val="00BA1C6A"/>
    <w:rsid w:val="00BA5F56"/>
    <w:rsid w:val="00BA7DF1"/>
    <w:rsid w:val="00BB7034"/>
    <w:rsid w:val="00BC6C3B"/>
    <w:rsid w:val="00BD083D"/>
    <w:rsid w:val="00BD49EF"/>
    <w:rsid w:val="00BE624F"/>
    <w:rsid w:val="00BE6725"/>
    <w:rsid w:val="00BF18FD"/>
    <w:rsid w:val="00BF199C"/>
    <w:rsid w:val="00BF78A5"/>
    <w:rsid w:val="00C17224"/>
    <w:rsid w:val="00C20C3B"/>
    <w:rsid w:val="00C27892"/>
    <w:rsid w:val="00C361A0"/>
    <w:rsid w:val="00C44729"/>
    <w:rsid w:val="00C4704D"/>
    <w:rsid w:val="00C50288"/>
    <w:rsid w:val="00C6693B"/>
    <w:rsid w:val="00C66BE4"/>
    <w:rsid w:val="00C7063A"/>
    <w:rsid w:val="00C71312"/>
    <w:rsid w:val="00C87409"/>
    <w:rsid w:val="00C95E64"/>
    <w:rsid w:val="00CA647F"/>
    <w:rsid w:val="00CB04BE"/>
    <w:rsid w:val="00CB48EB"/>
    <w:rsid w:val="00CB6608"/>
    <w:rsid w:val="00CC51C1"/>
    <w:rsid w:val="00CD41C7"/>
    <w:rsid w:val="00CE49F0"/>
    <w:rsid w:val="00CF5258"/>
    <w:rsid w:val="00CF6CA8"/>
    <w:rsid w:val="00D01939"/>
    <w:rsid w:val="00D1117D"/>
    <w:rsid w:val="00D12E49"/>
    <w:rsid w:val="00D17BEE"/>
    <w:rsid w:val="00D202F9"/>
    <w:rsid w:val="00D4434D"/>
    <w:rsid w:val="00D4449A"/>
    <w:rsid w:val="00D51DE3"/>
    <w:rsid w:val="00D52F5F"/>
    <w:rsid w:val="00D60DC3"/>
    <w:rsid w:val="00D66B1E"/>
    <w:rsid w:val="00D70DAB"/>
    <w:rsid w:val="00D76FFA"/>
    <w:rsid w:val="00D80A74"/>
    <w:rsid w:val="00D85A82"/>
    <w:rsid w:val="00D92234"/>
    <w:rsid w:val="00D92B28"/>
    <w:rsid w:val="00D9416A"/>
    <w:rsid w:val="00DA7974"/>
    <w:rsid w:val="00DA7AE3"/>
    <w:rsid w:val="00DA7F6F"/>
    <w:rsid w:val="00DB1539"/>
    <w:rsid w:val="00DB6CA3"/>
    <w:rsid w:val="00DC1235"/>
    <w:rsid w:val="00DC6840"/>
    <w:rsid w:val="00DD3F9E"/>
    <w:rsid w:val="00DE35B8"/>
    <w:rsid w:val="00E04C9D"/>
    <w:rsid w:val="00E118FA"/>
    <w:rsid w:val="00E14ADD"/>
    <w:rsid w:val="00E2144E"/>
    <w:rsid w:val="00E26FCD"/>
    <w:rsid w:val="00E3385B"/>
    <w:rsid w:val="00E3478A"/>
    <w:rsid w:val="00E426D2"/>
    <w:rsid w:val="00E45B0D"/>
    <w:rsid w:val="00E466CF"/>
    <w:rsid w:val="00E511C5"/>
    <w:rsid w:val="00E57F9A"/>
    <w:rsid w:val="00E6320D"/>
    <w:rsid w:val="00E66000"/>
    <w:rsid w:val="00E66B98"/>
    <w:rsid w:val="00E82BAF"/>
    <w:rsid w:val="00E86DD8"/>
    <w:rsid w:val="00E93E76"/>
    <w:rsid w:val="00E97895"/>
    <w:rsid w:val="00E9790E"/>
    <w:rsid w:val="00EA0FF8"/>
    <w:rsid w:val="00EA1E8E"/>
    <w:rsid w:val="00EA4924"/>
    <w:rsid w:val="00EA51A6"/>
    <w:rsid w:val="00EA7C5D"/>
    <w:rsid w:val="00EB44BF"/>
    <w:rsid w:val="00EB5170"/>
    <w:rsid w:val="00EB6C35"/>
    <w:rsid w:val="00EC11D1"/>
    <w:rsid w:val="00EC14B3"/>
    <w:rsid w:val="00EC2566"/>
    <w:rsid w:val="00ED4C77"/>
    <w:rsid w:val="00ED688B"/>
    <w:rsid w:val="00ED6A40"/>
    <w:rsid w:val="00ED7EEE"/>
    <w:rsid w:val="00EF02AD"/>
    <w:rsid w:val="00EF15BC"/>
    <w:rsid w:val="00EF68E3"/>
    <w:rsid w:val="00F02518"/>
    <w:rsid w:val="00F028C3"/>
    <w:rsid w:val="00F11A12"/>
    <w:rsid w:val="00F11F98"/>
    <w:rsid w:val="00F2516E"/>
    <w:rsid w:val="00F279B7"/>
    <w:rsid w:val="00F31171"/>
    <w:rsid w:val="00F3448A"/>
    <w:rsid w:val="00F37EAF"/>
    <w:rsid w:val="00F41A6F"/>
    <w:rsid w:val="00F45543"/>
    <w:rsid w:val="00F510E3"/>
    <w:rsid w:val="00F527CD"/>
    <w:rsid w:val="00F6089D"/>
    <w:rsid w:val="00F73FE4"/>
    <w:rsid w:val="00F85143"/>
    <w:rsid w:val="00F91C34"/>
    <w:rsid w:val="00F93C51"/>
    <w:rsid w:val="00FA21AF"/>
    <w:rsid w:val="00FA5AE5"/>
    <w:rsid w:val="00FB0735"/>
    <w:rsid w:val="00FB1B79"/>
    <w:rsid w:val="00FB2194"/>
    <w:rsid w:val="00FC347F"/>
    <w:rsid w:val="00FC5650"/>
    <w:rsid w:val="00FC6A98"/>
    <w:rsid w:val="00FD2638"/>
    <w:rsid w:val="00FD4AAA"/>
    <w:rsid w:val="00FE0615"/>
    <w:rsid w:val="00FE113C"/>
    <w:rsid w:val="00FE7B78"/>
    <w:rsid w:val="00FF4C4D"/>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n-NO" w:eastAsia="nn-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0"/>
    <w:pPr>
      <w:suppressAutoHyphens/>
    </w:pPr>
    <w:rPr>
      <w:sz w:val="24"/>
      <w:szCs w:val="24"/>
      <w:lang w:val="nb-NO" w:eastAsia="ar-SA"/>
    </w:rPr>
  </w:style>
  <w:style w:type="paragraph" w:styleId="Overskrift1">
    <w:name w:val="heading 1"/>
    <w:basedOn w:val="Normal"/>
    <w:next w:val="Normal"/>
    <w:link w:val="Overskrift1Tegn"/>
    <w:qFormat/>
    <w:rsid w:val="005D37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5D37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8A7890"/>
    <w:rPr>
      <w:rFonts w:ascii="Times New Roman" w:eastAsia="Times New Roman" w:hAnsi="Times New Roman" w:cs="Times New Roman"/>
    </w:rPr>
  </w:style>
  <w:style w:type="character" w:customStyle="1" w:styleId="WW8Num1z1">
    <w:name w:val="WW8Num1z1"/>
    <w:rsid w:val="008A7890"/>
    <w:rPr>
      <w:rFonts w:ascii="Courier New" w:hAnsi="Courier New" w:cs="Courier New"/>
    </w:rPr>
  </w:style>
  <w:style w:type="character" w:customStyle="1" w:styleId="WW8Num1z2">
    <w:name w:val="WW8Num1z2"/>
    <w:rsid w:val="008A7890"/>
    <w:rPr>
      <w:rFonts w:ascii="Wingdings" w:hAnsi="Wingdings"/>
    </w:rPr>
  </w:style>
  <w:style w:type="character" w:customStyle="1" w:styleId="WW8Num1z3">
    <w:name w:val="WW8Num1z3"/>
    <w:rsid w:val="008A7890"/>
    <w:rPr>
      <w:rFonts w:ascii="Symbol" w:hAnsi="Symbol"/>
    </w:rPr>
  </w:style>
  <w:style w:type="character" w:customStyle="1" w:styleId="WW8Num2z0">
    <w:name w:val="WW8Num2z0"/>
    <w:rsid w:val="008A7890"/>
    <w:rPr>
      <w:rFonts w:ascii="Symbol" w:hAnsi="Symbol"/>
    </w:rPr>
  </w:style>
  <w:style w:type="character" w:customStyle="1" w:styleId="WW8Num2z1">
    <w:name w:val="WW8Num2z1"/>
    <w:rsid w:val="008A7890"/>
    <w:rPr>
      <w:rFonts w:ascii="Courier New" w:hAnsi="Courier New" w:cs="Courier New"/>
    </w:rPr>
  </w:style>
  <w:style w:type="character" w:customStyle="1" w:styleId="WW8Num2z2">
    <w:name w:val="WW8Num2z2"/>
    <w:rsid w:val="008A7890"/>
    <w:rPr>
      <w:rFonts w:ascii="Wingdings" w:hAnsi="Wingdings"/>
    </w:rPr>
  </w:style>
  <w:style w:type="character" w:customStyle="1" w:styleId="Standardskriftforavsnitt1">
    <w:name w:val="Standardskrift for avsnitt1"/>
    <w:rsid w:val="008A7890"/>
  </w:style>
  <w:style w:type="paragraph" w:customStyle="1" w:styleId="Overskrift">
    <w:name w:val="Overskrift"/>
    <w:basedOn w:val="Normal"/>
    <w:next w:val="Brdtekst"/>
    <w:rsid w:val="008A7890"/>
    <w:pPr>
      <w:keepNext/>
      <w:spacing w:before="240" w:after="120"/>
    </w:pPr>
    <w:rPr>
      <w:rFonts w:ascii="Arial" w:eastAsia="SimSun" w:hAnsi="Arial" w:cs="Tahoma"/>
      <w:sz w:val="28"/>
      <w:szCs w:val="28"/>
    </w:rPr>
  </w:style>
  <w:style w:type="paragraph" w:styleId="Brdtekst">
    <w:name w:val="Body Text"/>
    <w:basedOn w:val="Normal"/>
    <w:link w:val="BrdtekstTegn"/>
    <w:rsid w:val="008A7890"/>
    <w:pPr>
      <w:spacing w:after="120"/>
    </w:pPr>
  </w:style>
  <w:style w:type="paragraph" w:styleId="Liste">
    <w:name w:val="List"/>
    <w:basedOn w:val="Brdtekst"/>
    <w:rsid w:val="008A7890"/>
    <w:rPr>
      <w:rFonts w:cs="Tahoma"/>
    </w:rPr>
  </w:style>
  <w:style w:type="paragraph" w:customStyle="1" w:styleId="Bildetekst1">
    <w:name w:val="Bildetekst1"/>
    <w:basedOn w:val="Normal"/>
    <w:rsid w:val="008A7890"/>
    <w:pPr>
      <w:suppressLineNumbers/>
      <w:spacing w:before="120" w:after="120"/>
    </w:pPr>
    <w:rPr>
      <w:rFonts w:cs="Tahoma"/>
      <w:i/>
      <w:iCs/>
    </w:rPr>
  </w:style>
  <w:style w:type="paragraph" w:customStyle="1" w:styleId="Register">
    <w:name w:val="Register"/>
    <w:basedOn w:val="Normal"/>
    <w:rsid w:val="008A7890"/>
    <w:pPr>
      <w:suppressLineNumbers/>
    </w:pPr>
    <w:rPr>
      <w:rFonts w:cs="Tahoma"/>
    </w:rPr>
  </w:style>
  <w:style w:type="paragraph" w:styleId="Listeavsnitt">
    <w:name w:val="List Paragraph"/>
    <w:basedOn w:val="Normal"/>
    <w:uiPriority w:val="34"/>
    <w:qFormat/>
    <w:rsid w:val="007B1743"/>
    <w:pPr>
      <w:ind w:left="720"/>
      <w:contextualSpacing/>
    </w:pPr>
  </w:style>
  <w:style w:type="character" w:customStyle="1" w:styleId="Overskrift1Tegn">
    <w:name w:val="Overskrift 1 Tegn"/>
    <w:basedOn w:val="Standardskriftforavsnitt"/>
    <w:link w:val="Overskrift1"/>
    <w:rsid w:val="005D37B3"/>
    <w:rPr>
      <w:rFonts w:asciiTheme="majorHAnsi" w:eastAsiaTheme="majorEastAsia" w:hAnsiTheme="majorHAnsi" w:cstheme="majorBidi"/>
      <w:color w:val="365F91" w:themeColor="accent1" w:themeShade="BF"/>
      <w:sz w:val="32"/>
      <w:szCs w:val="32"/>
      <w:lang w:val="nb-NO" w:eastAsia="ar-SA"/>
    </w:rPr>
  </w:style>
  <w:style w:type="character" w:customStyle="1" w:styleId="Overskrift2Tegn">
    <w:name w:val="Overskrift 2 Tegn"/>
    <w:basedOn w:val="Standardskriftforavsnitt"/>
    <w:link w:val="Overskrift2"/>
    <w:rsid w:val="005D37B3"/>
    <w:rPr>
      <w:rFonts w:asciiTheme="majorHAnsi" w:eastAsiaTheme="majorEastAsia" w:hAnsiTheme="majorHAnsi" w:cstheme="majorBidi"/>
      <w:color w:val="365F91" w:themeColor="accent1" w:themeShade="BF"/>
      <w:sz w:val="26"/>
      <w:szCs w:val="26"/>
      <w:lang w:val="nb-NO" w:eastAsia="ar-SA"/>
    </w:rPr>
  </w:style>
  <w:style w:type="paragraph" w:styleId="Punktmerketliste2">
    <w:name w:val="List Bullet 2"/>
    <w:basedOn w:val="Normal"/>
    <w:unhideWhenUsed/>
    <w:rsid w:val="005D37B3"/>
    <w:pPr>
      <w:numPr>
        <w:numId w:val="5"/>
      </w:numPr>
      <w:contextualSpacing/>
    </w:pPr>
  </w:style>
  <w:style w:type="paragraph" w:styleId="Tittel">
    <w:name w:val="Title"/>
    <w:basedOn w:val="Normal"/>
    <w:next w:val="Normal"/>
    <w:link w:val="TittelTegn"/>
    <w:qFormat/>
    <w:rsid w:val="005D37B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5D37B3"/>
    <w:rPr>
      <w:rFonts w:asciiTheme="majorHAnsi" w:eastAsiaTheme="majorEastAsia" w:hAnsiTheme="majorHAnsi" w:cstheme="majorBidi"/>
      <w:spacing w:val="-10"/>
      <w:kern w:val="28"/>
      <w:sz w:val="56"/>
      <w:szCs w:val="56"/>
      <w:lang w:val="nb-NO" w:eastAsia="ar-SA"/>
    </w:rPr>
  </w:style>
  <w:style w:type="paragraph" w:styleId="Brdtekstinnrykk">
    <w:name w:val="Body Text Indent"/>
    <w:basedOn w:val="Normal"/>
    <w:link w:val="BrdtekstinnrykkTegn"/>
    <w:unhideWhenUsed/>
    <w:rsid w:val="005D37B3"/>
    <w:pPr>
      <w:spacing w:after="120"/>
      <w:ind w:left="283"/>
    </w:pPr>
  </w:style>
  <w:style w:type="character" w:customStyle="1" w:styleId="BrdtekstinnrykkTegn">
    <w:name w:val="Brødtekstinnrykk Tegn"/>
    <w:basedOn w:val="Standardskriftforavsnitt"/>
    <w:link w:val="Brdtekstinnrykk"/>
    <w:rsid w:val="005D37B3"/>
    <w:rPr>
      <w:sz w:val="24"/>
      <w:szCs w:val="24"/>
      <w:lang w:val="nb-NO" w:eastAsia="ar-SA"/>
    </w:rPr>
  </w:style>
  <w:style w:type="paragraph" w:styleId="Brdtekst-frsteinnrykk">
    <w:name w:val="Body Text First Indent"/>
    <w:basedOn w:val="Brdtekst"/>
    <w:link w:val="Brdtekst-frsteinnrykkTegn"/>
    <w:rsid w:val="005D37B3"/>
    <w:pPr>
      <w:spacing w:after="0"/>
      <w:ind w:firstLine="360"/>
    </w:pPr>
  </w:style>
  <w:style w:type="character" w:customStyle="1" w:styleId="BrdtekstTegn">
    <w:name w:val="Brødtekst Tegn"/>
    <w:basedOn w:val="Standardskriftforavsnitt"/>
    <w:link w:val="Brdtekst"/>
    <w:rsid w:val="005D37B3"/>
    <w:rPr>
      <w:sz w:val="24"/>
      <w:szCs w:val="24"/>
      <w:lang w:val="nb-NO" w:eastAsia="ar-SA"/>
    </w:rPr>
  </w:style>
  <w:style w:type="character" w:customStyle="1" w:styleId="Brdtekst-frsteinnrykkTegn">
    <w:name w:val="Brødtekst - første innrykk Tegn"/>
    <w:basedOn w:val="BrdtekstTegn"/>
    <w:link w:val="Brdtekst-frsteinnrykk"/>
    <w:rsid w:val="005D37B3"/>
    <w:rPr>
      <w:sz w:val="24"/>
      <w:szCs w:val="24"/>
      <w:lang w:val="nb-NO" w:eastAsia="ar-SA"/>
    </w:rPr>
  </w:style>
  <w:style w:type="paragraph" w:styleId="Undertittel">
    <w:name w:val="Subtitle"/>
    <w:basedOn w:val="Normal"/>
    <w:next w:val="Normal"/>
    <w:link w:val="UndertittelTegn"/>
    <w:qFormat/>
    <w:rsid w:val="007577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7577D0"/>
    <w:rPr>
      <w:rFonts w:asciiTheme="minorHAnsi" w:eastAsiaTheme="minorEastAsia" w:hAnsiTheme="minorHAnsi" w:cstheme="minorBidi"/>
      <w:color w:val="5A5A5A" w:themeColor="text1" w:themeTint="A5"/>
      <w:spacing w:val="15"/>
      <w:sz w:val="22"/>
      <w:szCs w:val="22"/>
      <w:lang w:val="nb-N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0"/>
    <w:pPr>
      <w:suppressAutoHyphens/>
    </w:pPr>
    <w:rPr>
      <w:sz w:val="24"/>
      <w:szCs w:val="24"/>
      <w:lang w:val="nb-NO" w:eastAsia="ar-SA"/>
    </w:rPr>
  </w:style>
  <w:style w:type="paragraph" w:styleId="Overskrift1">
    <w:name w:val="heading 1"/>
    <w:basedOn w:val="Normal"/>
    <w:next w:val="Normal"/>
    <w:link w:val="Overskrift1Tegn"/>
    <w:qFormat/>
    <w:rsid w:val="005D37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5D37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8A7890"/>
    <w:rPr>
      <w:rFonts w:ascii="Times New Roman" w:eastAsia="Times New Roman" w:hAnsi="Times New Roman" w:cs="Times New Roman"/>
    </w:rPr>
  </w:style>
  <w:style w:type="character" w:customStyle="1" w:styleId="WW8Num1z1">
    <w:name w:val="WW8Num1z1"/>
    <w:rsid w:val="008A7890"/>
    <w:rPr>
      <w:rFonts w:ascii="Courier New" w:hAnsi="Courier New" w:cs="Courier New"/>
    </w:rPr>
  </w:style>
  <w:style w:type="character" w:customStyle="1" w:styleId="WW8Num1z2">
    <w:name w:val="WW8Num1z2"/>
    <w:rsid w:val="008A7890"/>
    <w:rPr>
      <w:rFonts w:ascii="Wingdings" w:hAnsi="Wingdings"/>
    </w:rPr>
  </w:style>
  <w:style w:type="character" w:customStyle="1" w:styleId="WW8Num1z3">
    <w:name w:val="WW8Num1z3"/>
    <w:rsid w:val="008A7890"/>
    <w:rPr>
      <w:rFonts w:ascii="Symbol" w:hAnsi="Symbol"/>
    </w:rPr>
  </w:style>
  <w:style w:type="character" w:customStyle="1" w:styleId="WW8Num2z0">
    <w:name w:val="WW8Num2z0"/>
    <w:rsid w:val="008A7890"/>
    <w:rPr>
      <w:rFonts w:ascii="Symbol" w:hAnsi="Symbol"/>
    </w:rPr>
  </w:style>
  <w:style w:type="character" w:customStyle="1" w:styleId="WW8Num2z1">
    <w:name w:val="WW8Num2z1"/>
    <w:rsid w:val="008A7890"/>
    <w:rPr>
      <w:rFonts w:ascii="Courier New" w:hAnsi="Courier New" w:cs="Courier New"/>
    </w:rPr>
  </w:style>
  <w:style w:type="character" w:customStyle="1" w:styleId="WW8Num2z2">
    <w:name w:val="WW8Num2z2"/>
    <w:rsid w:val="008A7890"/>
    <w:rPr>
      <w:rFonts w:ascii="Wingdings" w:hAnsi="Wingdings"/>
    </w:rPr>
  </w:style>
  <w:style w:type="character" w:customStyle="1" w:styleId="Standardskriftforavsnitt1">
    <w:name w:val="Standardskrift for avsnitt1"/>
    <w:rsid w:val="008A7890"/>
  </w:style>
  <w:style w:type="paragraph" w:customStyle="1" w:styleId="Overskrift">
    <w:name w:val="Overskrift"/>
    <w:basedOn w:val="Normal"/>
    <w:next w:val="Brdtekst"/>
    <w:rsid w:val="008A7890"/>
    <w:pPr>
      <w:keepNext/>
      <w:spacing w:before="240" w:after="120"/>
    </w:pPr>
    <w:rPr>
      <w:rFonts w:ascii="Arial" w:eastAsia="SimSun" w:hAnsi="Arial" w:cs="Tahoma"/>
      <w:sz w:val="28"/>
      <w:szCs w:val="28"/>
    </w:rPr>
  </w:style>
  <w:style w:type="paragraph" w:styleId="Brdtekst">
    <w:name w:val="Body Text"/>
    <w:basedOn w:val="Normal"/>
    <w:link w:val="BrdtekstTegn"/>
    <w:rsid w:val="008A7890"/>
    <w:pPr>
      <w:spacing w:after="120"/>
    </w:pPr>
  </w:style>
  <w:style w:type="paragraph" w:styleId="Liste">
    <w:name w:val="List"/>
    <w:basedOn w:val="Brdtekst"/>
    <w:rsid w:val="008A7890"/>
    <w:rPr>
      <w:rFonts w:cs="Tahoma"/>
    </w:rPr>
  </w:style>
  <w:style w:type="paragraph" w:customStyle="1" w:styleId="Bildetekst1">
    <w:name w:val="Bildetekst1"/>
    <w:basedOn w:val="Normal"/>
    <w:rsid w:val="008A7890"/>
    <w:pPr>
      <w:suppressLineNumbers/>
      <w:spacing w:before="120" w:after="120"/>
    </w:pPr>
    <w:rPr>
      <w:rFonts w:cs="Tahoma"/>
      <w:i/>
      <w:iCs/>
    </w:rPr>
  </w:style>
  <w:style w:type="paragraph" w:customStyle="1" w:styleId="Register">
    <w:name w:val="Register"/>
    <w:basedOn w:val="Normal"/>
    <w:rsid w:val="008A7890"/>
    <w:pPr>
      <w:suppressLineNumbers/>
    </w:pPr>
    <w:rPr>
      <w:rFonts w:cs="Tahoma"/>
    </w:rPr>
  </w:style>
  <w:style w:type="paragraph" w:styleId="Listeavsnitt">
    <w:name w:val="List Paragraph"/>
    <w:basedOn w:val="Normal"/>
    <w:uiPriority w:val="34"/>
    <w:qFormat/>
    <w:rsid w:val="007B1743"/>
    <w:pPr>
      <w:ind w:left="720"/>
      <w:contextualSpacing/>
    </w:pPr>
  </w:style>
  <w:style w:type="character" w:customStyle="1" w:styleId="Overskrift1Tegn">
    <w:name w:val="Overskrift 1 Tegn"/>
    <w:basedOn w:val="Standardskriftforavsnitt"/>
    <w:link w:val="Overskrift1"/>
    <w:rsid w:val="005D37B3"/>
    <w:rPr>
      <w:rFonts w:asciiTheme="majorHAnsi" w:eastAsiaTheme="majorEastAsia" w:hAnsiTheme="majorHAnsi" w:cstheme="majorBidi"/>
      <w:color w:val="365F91" w:themeColor="accent1" w:themeShade="BF"/>
      <w:sz w:val="32"/>
      <w:szCs w:val="32"/>
      <w:lang w:val="nb-NO" w:eastAsia="ar-SA"/>
    </w:rPr>
  </w:style>
  <w:style w:type="character" w:customStyle="1" w:styleId="Overskrift2Tegn">
    <w:name w:val="Overskrift 2 Tegn"/>
    <w:basedOn w:val="Standardskriftforavsnitt"/>
    <w:link w:val="Overskrift2"/>
    <w:rsid w:val="005D37B3"/>
    <w:rPr>
      <w:rFonts w:asciiTheme="majorHAnsi" w:eastAsiaTheme="majorEastAsia" w:hAnsiTheme="majorHAnsi" w:cstheme="majorBidi"/>
      <w:color w:val="365F91" w:themeColor="accent1" w:themeShade="BF"/>
      <w:sz w:val="26"/>
      <w:szCs w:val="26"/>
      <w:lang w:val="nb-NO" w:eastAsia="ar-SA"/>
    </w:rPr>
  </w:style>
  <w:style w:type="paragraph" w:styleId="Punktmerketliste2">
    <w:name w:val="List Bullet 2"/>
    <w:basedOn w:val="Normal"/>
    <w:unhideWhenUsed/>
    <w:rsid w:val="005D37B3"/>
    <w:pPr>
      <w:numPr>
        <w:numId w:val="5"/>
      </w:numPr>
      <w:contextualSpacing/>
    </w:pPr>
  </w:style>
  <w:style w:type="paragraph" w:styleId="Tittel">
    <w:name w:val="Title"/>
    <w:basedOn w:val="Normal"/>
    <w:next w:val="Normal"/>
    <w:link w:val="TittelTegn"/>
    <w:qFormat/>
    <w:rsid w:val="005D37B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5D37B3"/>
    <w:rPr>
      <w:rFonts w:asciiTheme="majorHAnsi" w:eastAsiaTheme="majorEastAsia" w:hAnsiTheme="majorHAnsi" w:cstheme="majorBidi"/>
      <w:spacing w:val="-10"/>
      <w:kern w:val="28"/>
      <w:sz w:val="56"/>
      <w:szCs w:val="56"/>
      <w:lang w:val="nb-NO" w:eastAsia="ar-SA"/>
    </w:rPr>
  </w:style>
  <w:style w:type="paragraph" w:styleId="Brdtekstinnrykk">
    <w:name w:val="Body Text Indent"/>
    <w:basedOn w:val="Normal"/>
    <w:link w:val="BrdtekstinnrykkTegn"/>
    <w:unhideWhenUsed/>
    <w:rsid w:val="005D37B3"/>
    <w:pPr>
      <w:spacing w:after="120"/>
      <w:ind w:left="283"/>
    </w:pPr>
  </w:style>
  <w:style w:type="character" w:customStyle="1" w:styleId="BrdtekstinnrykkTegn">
    <w:name w:val="Brødtekstinnrykk Tegn"/>
    <w:basedOn w:val="Standardskriftforavsnitt"/>
    <w:link w:val="Brdtekstinnrykk"/>
    <w:rsid w:val="005D37B3"/>
    <w:rPr>
      <w:sz w:val="24"/>
      <w:szCs w:val="24"/>
      <w:lang w:val="nb-NO" w:eastAsia="ar-SA"/>
    </w:rPr>
  </w:style>
  <w:style w:type="paragraph" w:styleId="Brdtekst-frsteinnrykk">
    <w:name w:val="Body Text First Indent"/>
    <w:basedOn w:val="Brdtekst"/>
    <w:link w:val="Brdtekst-frsteinnrykkTegn"/>
    <w:rsid w:val="005D37B3"/>
    <w:pPr>
      <w:spacing w:after="0"/>
      <w:ind w:firstLine="360"/>
    </w:pPr>
  </w:style>
  <w:style w:type="character" w:customStyle="1" w:styleId="BrdtekstTegn">
    <w:name w:val="Brødtekst Tegn"/>
    <w:basedOn w:val="Standardskriftforavsnitt"/>
    <w:link w:val="Brdtekst"/>
    <w:rsid w:val="005D37B3"/>
    <w:rPr>
      <w:sz w:val="24"/>
      <w:szCs w:val="24"/>
      <w:lang w:val="nb-NO" w:eastAsia="ar-SA"/>
    </w:rPr>
  </w:style>
  <w:style w:type="character" w:customStyle="1" w:styleId="Brdtekst-frsteinnrykkTegn">
    <w:name w:val="Brødtekst - første innrykk Tegn"/>
    <w:basedOn w:val="BrdtekstTegn"/>
    <w:link w:val="Brdtekst-frsteinnrykk"/>
    <w:rsid w:val="005D37B3"/>
    <w:rPr>
      <w:sz w:val="24"/>
      <w:szCs w:val="24"/>
      <w:lang w:val="nb-NO" w:eastAsia="ar-SA"/>
    </w:rPr>
  </w:style>
  <w:style w:type="paragraph" w:styleId="Undertittel">
    <w:name w:val="Subtitle"/>
    <w:basedOn w:val="Normal"/>
    <w:next w:val="Normal"/>
    <w:link w:val="UndertittelTegn"/>
    <w:qFormat/>
    <w:rsid w:val="007577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7577D0"/>
    <w:rPr>
      <w:rFonts w:asciiTheme="minorHAnsi" w:eastAsiaTheme="minorEastAsia" w:hAnsiTheme="minorHAnsi" w:cstheme="minorBidi"/>
      <w:color w:val="5A5A5A" w:themeColor="text1" w:themeTint="A5"/>
      <w:spacing w:val="15"/>
      <w:sz w:val="22"/>
      <w:szCs w:val="22"/>
      <w:lang w:val="nb-N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347-ABA8-4557-A57F-0BEDE6F8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1572</Words>
  <Characters>8336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Postpensjonistene i Stavanger</vt:lpstr>
    </vt:vector>
  </TitlesOfParts>
  <Company>Hewlett-Packard Company</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Postpensjonistene i Stavanger</dc:title>
  <dc:creator>Bjørn</dc:creator>
  <cp:lastModifiedBy>Trygve</cp:lastModifiedBy>
  <cp:revision>3</cp:revision>
  <cp:lastPrinted>2018-02-05T14:51:00Z</cp:lastPrinted>
  <dcterms:created xsi:type="dcterms:W3CDTF">2018-02-03T21:48:00Z</dcterms:created>
  <dcterms:modified xsi:type="dcterms:W3CDTF">2018-02-05T14:52:00Z</dcterms:modified>
</cp:coreProperties>
</file>